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30C9" w14:textId="49CE920A" w:rsidR="00E90DAE" w:rsidRPr="00801EA2" w:rsidRDefault="00AD7E5C" w:rsidP="007218F6">
      <w:pPr>
        <w:tabs>
          <w:tab w:val="left" w:pos="7200"/>
        </w:tabs>
        <w:spacing w:before="2720" w:line="240" w:lineRule="exact"/>
        <w:jc w:val="center"/>
        <w:rPr>
          <w:rFonts w:ascii="Arial" w:hAnsi="Arial" w:cs="Arial"/>
          <w:sz w:val="24"/>
          <w:szCs w:val="24"/>
        </w:rPr>
      </w:pPr>
      <w:r w:rsidRPr="007218F6">
        <w:rPr>
          <w:rFonts w:ascii="Arial" w:hAnsi="Arial" w:cs="Arial"/>
          <w:b/>
          <w:sz w:val="24"/>
          <w:szCs w:val="24"/>
        </w:rPr>
        <w:t>Superior Court of Washington for</w:t>
      </w:r>
      <w:r w:rsidRPr="007218F6">
        <w:rPr>
          <w:rFonts w:ascii="Arial" w:hAnsi="Arial" w:cs="Arial"/>
          <w:b/>
          <w:sz w:val="24"/>
          <w:szCs w:val="24"/>
          <w:u w:val="single"/>
        </w:rPr>
        <w:tab/>
      </w:r>
    </w:p>
    <w:p w14:paraId="14C554A4" w14:textId="77777777" w:rsidR="00AD7E5C" w:rsidRPr="007218F6" w:rsidRDefault="00AD7E5C" w:rsidP="007218F6">
      <w:pPr>
        <w:tabs>
          <w:tab w:val="left" w:pos="6480"/>
        </w:tabs>
        <w:spacing w:line="240" w:lineRule="exact"/>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AD7E5C" w:rsidRPr="00801EA2" w14:paraId="3D5EB6FC" w14:textId="77777777" w:rsidTr="007218F6">
        <w:trPr>
          <w:trHeight w:val="1664"/>
        </w:trPr>
        <w:tc>
          <w:tcPr>
            <w:tcW w:w="4675" w:type="dxa"/>
          </w:tcPr>
          <w:p w14:paraId="4D4AC1E8" w14:textId="77777777" w:rsidR="005C1F2C" w:rsidRPr="00801EA2" w:rsidRDefault="005C1F2C" w:rsidP="00801EA2">
            <w:pPr>
              <w:tabs>
                <w:tab w:val="left" w:pos="4301"/>
              </w:tabs>
              <w:spacing w:line="240" w:lineRule="exact"/>
              <w:rPr>
                <w:rFonts w:ascii="Arial" w:hAnsi="Arial" w:cs="Arial"/>
                <w:b/>
                <w:sz w:val="22"/>
                <w:u w:val="single"/>
              </w:rPr>
            </w:pPr>
          </w:p>
          <w:p w14:paraId="3212671C" w14:textId="01F91FEF" w:rsidR="00AD7E5C" w:rsidRPr="007218F6" w:rsidRDefault="00AD7E5C" w:rsidP="00801EA2">
            <w:pPr>
              <w:tabs>
                <w:tab w:val="left" w:pos="4301"/>
              </w:tabs>
              <w:spacing w:line="240" w:lineRule="exact"/>
              <w:rPr>
                <w:rFonts w:ascii="Arial" w:hAnsi="Arial" w:cs="Arial"/>
                <w:sz w:val="22"/>
              </w:rPr>
            </w:pPr>
            <w:r w:rsidRPr="007218F6">
              <w:rPr>
                <w:rFonts w:ascii="Arial" w:hAnsi="Arial" w:cs="Arial"/>
                <w:b/>
                <w:sz w:val="22"/>
                <w:u w:val="single"/>
              </w:rPr>
              <w:t>State of Washington</w:t>
            </w:r>
            <w:r w:rsidRPr="007218F6">
              <w:rPr>
                <w:rFonts w:ascii="Arial" w:hAnsi="Arial" w:cs="Arial"/>
                <w:sz w:val="22"/>
                <w:u w:val="single"/>
              </w:rPr>
              <w:tab/>
              <w:t>,</w:t>
            </w:r>
          </w:p>
          <w:p w14:paraId="506F4BD3" w14:textId="3B803A0A" w:rsidR="00AD7E5C" w:rsidRPr="007218F6" w:rsidRDefault="00AD7E5C" w:rsidP="00801EA2">
            <w:pPr>
              <w:tabs>
                <w:tab w:val="left" w:pos="4301"/>
              </w:tabs>
              <w:spacing w:line="240" w:lineRule="exact"/>
              <w:jc w:val="right"/>
              <w:rPr>
                <w:rFonts w:ascii="Arial" w:hAnsi="Arial" w:cs="Arial"/>
                <w:sz w:val="22"/>
              </w:rPr>
            </w:pPr>
            <w:r w:rsidRPr="007218F6">
              <w:rPr>
                <w:rFonts w:ascii="Arial" w:hAnsi="Arial" w:cs="Arial"/>
                <w:sz w:val="22"/>
              </w:rPr>
              <w:t>Plaintiff</w:t>
            </w:r>
          </w:p>
          <w:p w14:paraId="413F5CF0" w14:textId="0AAC2741" w:rsidR="00AD7E5C" w:rsidRPr="007218F6" w:rsidRDefault="00AD7E5C" w:rsidP="00801EA2">
            <w:pPr>
              <w:tabs>
                <w:tab w:val="left" w:pos="4301"/>
              </w:tabs>
              <w:spacing w:line="240" w:lineRule="exact"/>
              <w:rPr>
                <w:rFonts w:ascii="Arial" w:hAnsi="Arial" w:cs="Arial"/>
                <w:b/>
                <w:sz w:val="22"/>
              </w:rPr>
            </w:pPr>
            <w:proofErr w:type="gramStart"/>
            <w:r w:rsidRPr="007218F6">
              <w:rPr>
                <w:rFonts w:ascii="Arial" w:hAnsi="Arial" w:cs="Arial"/>
                <w:b/>
                <w:sz w:val="22"/>
              </w:rPr>
              <w:t>v</w:t>
            </w:r>
            <w:proofErr w:type="gramEnd"/>
            <w:r w:rsidRPr="007218F6">
              <w:rPr>
                <w:rFonts w:ascii="Arial" w:hAnsi="Arial" w:cs="Arial"/>
                <w:b/>
                <w:sz w:val="22"/>
              </w:rPr>
              <w:t>.</w:t>
            </w:r>
          </w:p>
          <w:p w14:paraId="053C7177" w14:textId="71BB4FF7" w:rsidR="00AD7E5C" w:rsidRPr="00801EA2" w:rsidRDefault="005C1F2C" w:rsidP="00801EA2">
            <w:pPr>
              <w:tabs>
                <w:tab w:val="left" w:pos="4301"/>
              </w:tabs>
              <w:spacing w:line="240" w:lineRule="exact"/>
              <w:rPr>
                <w:rFonts w:ascii="Arial" w:hAnsi="Arial" w:cs="Arial"/>
                <w:sz w:val="22"/>
              </w:rPr>
            </w:pPr>
            <w:r w:rsidRPr="007218F6">
              <w:rPr>
                <w:rFonts w:ascii="Arial" w:hAnsi="Arial" w:cs="Arial"/>
                <w:sz w:val="22"/>
                <w:u w:val="single"/>
              </w:rPr>
              <w:tab/>
            </w:r>
            <w:r w:rsidRPr="00801EA2">
              <w:rPr>
                <w:rFonts w:ascii="Arial" w:hAnsi="Arial" w:cs="Arial"/>
                <w:sz w:val="22"/>
              </w:rPr>
              <w:t>.</w:t>
            </w:r>
          </w:p>
          <w:p w14:paraId="64E9F5B8" w14:textId="4A07DDF0" w:rsidR="005C1F2C" w:rsidRPr="007218F6" w:rsidRDefault="005C1F2C" w:rsidP="007218F6">
            <w:pPr>
              <w:tabs>
                <w:tab w:val="left" w:pos="4301"/>
              </w:tabs>
              <w:spacing w:line="240" w:lineRule="exact"/>
              <w:jc w:val="right"/>
              <w:rPr>
                <w:rFonts w:ascii="Arial" w:hAnsi="Arial" w:cs="Arial"/>
                <w:sz w:val="22"/>
              </w:rPr>
            </w:pPr>
            <w:r w:rsidRPr="00801EA2">
              <w:rPr>
                <w:rFonts w:ascii="Arial" w:hAnsi="Arial" w:cs="Arial"/>
                <w:sz w:val="22"/>
              </w:rPr>
              <w:t>Defendant</w:t>
            </w:r>
          </w:p>
        </w:tc>
        <w:tc>
          <w:tcPr>
            <w:tcW w:w="4675" w:type="dxa"/>
          </w:tcPr>
          <w:p w14:paraId="5B190A46" w14:textId="77777777" w:rsidR="00AD7E5C" w:rsidRPr="007218F6" w:rsidRDefault="005C1F2C" w:rsidP="007218F6">
            <w:pPr>
              <w:spacing w:before="60"/>
              <w:rPr>
                <w:rFonts w:ascii="Arial" w:hAnsi="Arial" w:cs="Arial"/>
                <w:b/>
                <w:sz w:val="22"/>
              </w:rPr>
            </w:pPr>
            <w:r w:rsidRPr="007218F6">
              <w:rPr>
                <w:rFonts w:ascii="Arial" w:hAnsi="Arial" w:cs="Arial"/>
                <w:b/>
                <w:sz w:val="22"/>
              </w:rPr>
              <w:t>No.</w:t>
            </w:r>
          </w:p>
          <w:p w14:paraId="7B3EDB69" w14:textId="77777777" w:rsidR="005C1F2C" w:rsidRPr="007218F6" w:rsidRDefault="005C1F2C" w:rsidP="006F09E2">
            <w:pPr>
              <w:spacing w:line="240" w:lineRule="exact"/>
              <w:rPr>
                <w:rFonts w:ascii="Arial" w:hAnsi="Arial" w:cs="Arial"/>
                <w:b/>
                <w:sz w:val="22"/>
              </w:rPr>
            </w:pPr>
          </w:p>
          <w:p w14:paraId="11FEF19D" w14:textId="32B22DF4" w:rsidR="005C1F2C" w:rsidRPr="007218F6" w:rsidRDefault="005C1F2C" w:rsidP="007218F6">
            <w:pPr>
              <w:spacing w:before="60"/>
              <w:rPr>
                <w:rFonts w:ascii="Arial" w:hAnsi="Arial" w:cs="Arial"/>
                <w:b/>
                <w:sz w:val="22"/>
              </w:rPr>
            </w:pPr>
            <w:r w:rsidRPr="007218F6">
              <w:rPr>
                <w:rFonts w:ascii="Arial" w:hAnsi="Arial" w:cs="Arial"/>
                <w:b/>
                <w:sz w:val="22"/>
              </w:rPr>
              <w:t>Statement of Defendant on Plea of Guilty to Non-Sex Offense</w:t>
            </w:r>
            <w:r w:rsidR="007218F6">
              <w:rPr>
                <w:rFonts w:ascii="Arial" w:hAnsi="Arial" w:cs="Arial"/>
                <w:b/>
                <w:sz w:val="22"/>
              </w:rPr>
              <w:t xml:space="preserve"> </w:t>
            </w:r>
            <w:r w:rsidRPr="007218F6">
              <w:rPr>
                <w:rFonts w:ascii="Arial" w:hAnsi="Arial" w:cs="Arial"/>
                <w:b/>
                <w:sz w:val="22"/>
              </w:rPr>
              <w:t>(Felony)</w:t>
            </w:r>
          </w:p>
          <w:p w14:paraId="7E8487E7" w14:textId="3D97A59E" w:rsidR="005C1F2C" w:rsidRPr="007218F6" w:rsidRDefault="005C1F2C" w:rsidP="006F09E2">
            <w:pPr>
              <w:spacing w:line="240" w:lineRule="exact"/>
              <w:rPr>
                <w:rFonts w:ascii="Arial" w:hAnsi="Arial" w:cs="Arial"/>
                <w:sz w:val="22"/>
              </w:rPr>
            </w:pPr>
            <w:r w:rsidRPr="007218F6">
              <w:rPr>
                <w:rFonts w:ascii="Arial" w:hAnsi="Arial" w:cs="Arial"/>
                <w:b/>
                <w:sz w:val="22"/>
              </w:rPr>
              <w:t>(STTDFG)</w:t>
            </w:r>
          </w:p>
        </w:tc>
      </w:tr>
    </w:tbl>
    <w:p w14:paraId="6E2E6774" w14:textId="77777777" w:rsidR="006F09E2" w:rsidRPr="007218F6" w:rsidRDefault="006F09E2" w:rsidP="006F09E2">
      <w:pPr>
        <w:spacing w:line="240" w:lineRule="exact"/>
        <w:rPr>
          <w:rFonts w:ascii="Arial" w:hAnsi="Arial" w:cs="Arial"/>
          <w:sz w:val="22"/>
        </w:rPr>
      </w:pPr>
    </w:p>
    <w:p w14:paraId="5B1993F5" w14:textId="1644C538" w:rsidR="00E90DAE" w:rsidRPr="007218F6" w:rsidRDefault="006020D0" w:rsidP="007218F6">
      <w:pPr>
        <w:tabs>
          <w:tab w:val="left" w:pos="-720"/>
          <w:tab w:val="left" w:pos="0"/>
          <w:tab w:val="left" w:pos="720"/>
          <w:tab w:val="left" w:pos="9360"/>
        </w:tabs>
        <w:suppressAutoHyphens/>
        <w:spacing w:afterLines="60" w:after="144"/>
        <w:ind w:left="1440" w:hanging="1440"/>
        <w:rPr>
          <w:rFonts w:ascii="Arial" w:hAnsi="Arial" w:cs="Arial"/>
          <w:spacing w:val="-2"/>
          <w:sz w:val="22"/>
          <w:szCs w:val="22"/>
        </w:rPr>
      </w:pPr>
      <w:r w:rsidRPr="007218F6">
        <w:rPr>
          <w:rFonts w:ascii="Arial" w:hAnsi="Arial" w:cs="Arial"/>
          <w:spacing w:val="-2"/>
          <w:sz w:val="22"/>
          <w:szCs w:val="22"/>
        </w:rPr>
        <w:t>1.</w:t>
      </w:r>
      <w:r w:rsidRPr="007218F6">
        <w:rPr>
          <w:rFonts w:ascii="Arial" w:hAnsi="Arial" w:cs="Arial"/>
          <w:spacing w:val="-2"/>
          <w:sz w:val="22"/>
          <w:szCs w:val="22"/>
        </w:rPr>
        <w:tab/>
        <w:t>My true name is:</w:t>
      </w:r>
      <w:r w:rsidR="005C1F2C" w:rsidRPr="007218F6">
        <w:rPr>
          <w:rFonts w:ascii="Arial" w:hAnsi="Arial" w:cs="Arial"/>
          <w:spacing w:val="-2"/>
          <w:sz w:val="22"/>
          <w:szCs w:val="22"/>
          <w:u w:val="single"/>
        </w:rPr>
        <w:tab/>
      </w:r>
    </w:p>
    <w:p w14:paraId="7F4DF25F" w14:textId="674EA3A6" w:rsidR="00E90DAE" w:rsidRPr="007218F6" w:rsidRDefault="006020D0" w:rsidP="007218F6">
      <w:pPr>
        <w:tabs>
          <w:tab w:val="left" w:pos="-720"/>
          <w:tab w:val="left" w:pos="0"/>
          <w:tab w:val="left" w:pos="720"/>
          <w:tab w:val="left" w:pos="1440"/>
          <w:tab w:val="left" w:pos="2880"/>
        </w:tabs>
        <w:suppressAutoHyphens/>
        <w:spacing w:afterLines="60" w:after="144"/>
        <w:ind w:left="1440" w:hanging="1440"/>
        <w:rPr>
          <w:rFonts w:ascii="Arial" w:hAnsi="Arial" w:cs="Arial"/>
          <w:spacing w:val="-2"/>
          <w:sz w:val="22"/>
          <w:szCs w:val="22"/>
        </w:rPr>
      </w:pPr>
      <w:r w:rsidRPr="007218F6">
        <w:rPr>
          <w:rFonts w:ascii="Arial" w:hAnsi="Arial" w:cs="Arial"/>
          <w:spacing w:val="-2"/>
          <w:sz w:val="22"/>
          <w:szCs w:val="22"/>
        </w:rPr>
        <w:t>2.</w:t>
      </w:r>
      <w:r w:rsidRPr="007218F6">
        <w:rPr>
          <w:rFonts w:ascii="Arial" w:hAnsi="Arial" w:cs="Arial"/>
          <w:spacing w:val="-2"/>
          <w:sz w:val="22"/>
          <w:szCs w:val="22"/>
        </w:rPr>
        <w:tab/>
        <w:t>My age is:</w:t>
      </w:r>
      <w:r w:rsidR="005C1F2C" w:rsidRPr="007218F6">
        <w:rPr>
          <w:rFonts w:ascii="Arial" w:hAnsi="Arial" w:cs="Arial"/>
          <w:spacing w:val="-2"/>
          <w:sz w:val="22"/>
          <w:szCs w:val="22"/>
          <w:u w:val="single"/>
        </w:rPr>
        <w:tab/>
      </w:r>
    </w:p>
    <w:p w14:paraId="6C581494" w14:textId="681EF9B5" w:rsidR="00E90DAE" w:rsidRPr="007218F6" w:rsidRDefault="006020D0" w:rsidP="007218F6">
      <w:pPr>
        <w:tabs>
          <w:tab w:val="left" w:pos="-720"/>
          <w:tab w:val="left" w:pos="0"/>
          <w:tab w:val="left" w:pos="720"/>
          <w:tab w:val="left" w:pos="1440"/>
          <w:tab w:val="left" w:pos="9360"/>
        </w:tabs>
        <w:suppressAutoHyphens/>
        <w:spacing w:afterLines="60" w:after="144"/>
        <w:ind w:left="1440" w:hanging="1440"/>
        <w:rPr>
          <w:rFonts w:ascii="Arial" w:hAnsi="Arial" w:cs="Arial"/>
          <w:spacing w:val="-2"/>
          <w:sz w:val="22"/>
          <w:szCs w:val="22"/>
        </w:rPr>
      </w:pPr>
      <w:r w:rsidRPr="007218F6">
        <w:rPr>
          <w:rFonts w:ascii="Arial" w:hAnsi="Arial" w:cs="Arial"/>
          <w:spacing w:val="-2"/>
          <w:sz w:val="22"/>
          <w:szCs w:val="22"/>
        </w:rPr>
        <w:t>3.</w:t>
      </w:r>
      <w:r w:rsidRPr="007218F6">
        <w:rPr>
          <w:rFonts w:ascii="Arial" w:hAnsi="Arial" w:cs="Arial"/>
          <w:spacing w:val="-2"/>
          <w:sz w:val="22"/>
          <w:szCs w:val="22"/>
        </w:rPr>
        <w:tab/>
        <w:t>The last level of education I completed was:</w:t>
      </w:r>
      <w:r w:rsidR="005C1F2C" w:rsidRPr="007218F6">
        <w:rPr>
          <w:rFonts w:ascii="Arial" w:hAnsi="Arial" w:cs="Arial"/>
          <w:spacing w:val="-2"/>
          <w:sz w:val="22"/>
          <w:szCs w:val="22"/>
          <w:u w:val="single"/>
        </w:rPr>
        <w:tab/>
      </w:r>
    </w:p>
    <w:p w14:paraId="0A1A6B87" w14:textId="77777777" w:rsidR="00E90DAE" w:rsidRPr="007218F6" w:rsidRDefault="006020D0" w:rsidP="007218F6">
      <w:pPr>
        <w:tabs>
          <w:tab w:val="left" w:pos="-720"/>
          <w:tab w:val="left" w:pos="0"/>
        </w:tabs>
        <w:suppressAutoHyphens/>
        <w:spacing w:afterLines="60" w:after="144" w:line="360" w:lineRule="auto"/>
        <w:ind w:left="720" w:hanging="720"/>
        <w:rPr>
          <w:rFonts w:ascii="Arial" w:hAnsi="Arial" w:cs="Arial"/>
          <w:b/>
          <w:spacing w:val="-2"/>
          <w:sz w:val="22"/>
          <w:szCs w:val="22"/>
        </w:rPr>
      </w:pPr>
      <w:r w:rsidRPr="007218F6">
        <w:rPr>
          <w:rFonts w:ascii="Arial" w:hAnsi="Arial" w:cs="Arial"/>
          <w:spacing w:val="-2"/>
          <w:sz w:val="22"/>
          <w:szCs w:val="22"/>
        </w:rPr>
        <w:t>4.</w:t>
      </w:r>
      <w:r w:rsidRPr="007218F6">
        <w:rPr>
          <w:rFonts w:ascii="Arial" w:hAnsi="Arial" w:cs="Arial"/>
          <w:spacing w:val="-2"/>
          <w:sz w:val="22"/>
          <w:szCs w:val="22"/>
        </w:rPr>
        <w:tab/>
      </w:r>
      <w:r w:rsidRPr="00801EA2">
        <w:rPr>
          <w:rFonts w:ascii="Arial" w:hAnsi="Arial" w:cs="Arial"/>
          <w:b/>
          <w:spacing w:val="-2"/>
          <w:sz w:val="22"/>
          <w:szCs w:val="22"/>
        </w:rPr>
        <w:t>I Have Been Informed and Fully Understand That:</w:t>
      </w:r>
    </w:p>
    <w:p w14:paraId="1F1F6DDE" w14:textId="075E93B0" w:rsidR="00E90DAE" w:rsidRPr="007218F6" w:rsidRDefault="006020D0" w:rsidP="007218F6">
      <w:pPr>
        <w:tabs>
          <w:tab w:val="left" w:pos="-720"/>
          <w:tab w:val="left" w:pos="0"/>
          <w:tab w:val="left" w:pos="720"/>
          <w:tab w:val="left" w:pos="1440"/>
          <w:tab w:val="left" w:pos="9900"/>
        </w:tabs>
        <w:suppressAutoHyphens/>
        <w:spacing w:afterLines="60" w:after="144"/>
        <w:ind w:left="1440" w:hanging="1440"/>
        <w:rPr>
          <w:rFonts w:ascii="Arial" w:hAnsi="Arial" w:cs="Arial"/>
          <w:strike/>
          <w:spacing w:val="-2"/>
          <w:sz w:val="22"/>
          <w:szCs w:val="22"/>
        </w:rPr>
      </w:pPr>
      <w:r w:rsidRPr="007218F6">
        <w:rPr>
          <w:rFonts w:ascii="Arial" w:hAnsi="Arial" w:cs="Arial"/>
          <w:spacing w:val="-2"/>
          <w:sz w:val="22"/>
          <w:szCs w:val="22"/>
        </w:rPr>
        <w:tab/>
        <w:t>(a)</w:t>
      </w:r>
      <w:r w:rsidRPr="007218F6">
        <w:rPr>
          <w:rFonts w:ascii="Arial" w:hAnsi="Arial" w:cs="Arial"/>
          <w:spacing w:val="-2"/>
          <w:sz w:val="22"/>
          <w:szCs w:val="22"/>
        </w:rPr>
        <w:tab/>
        <w:t>I have the right to representation by a lawyer and if I cannot afford to pay for a lawyer, one will be provided at no expense to me.</w:t>
      </w:r>
    </w:p>
    <w:p w14:paraId="480A18A3" w14:textId="601F84CF" w:rsidR="00E90DAE" w:rsidRPr="007218F6" w:rsidRDefault="006020D0" w:rsidP="007218F6">
      <w:pPr>
        <w:tabs>
          <w:tab w:val="left" w:pos="-720"/>
          <w:tab w:val="left" w:pos="-90"/>
          <w:tab w:val="left" w:pos="720"/>
          <w:tab w:val="left" w:pos="1440"/>
          <w:tab w:val="left" w:pos="9360"/>
        </w:tabs>
        <w:suppressAutoHyphens/>
        <w:spacing w:afterLines="60" w:after="144" w:line="360" w:lineRule="auto"/>
        <w:contextualSpacing/>
        <w:rPr>
          <w:rFonts w:ascii="Arial" w:hAnsi="Arial" w:cs="Arial"/>
          <w:spacing w:val="-2"/>
          <w:sz w:val="22"/>
          <w:szCs w:val="22"/>
        </w:rPr>
      </w:pPr>
      <w:r w:rsidRPr="007218F6">
        <w:rPr>
          <w:rFonts w:ascii="Arial" w:hAnsi="Arial" w:cs="Arial"/>
          <w:spacing w:val="-2"/>
          <w:sz w:val="22"/>
          <w:szCs w:val="22"/>
        </w:rPr>
        <w:tab/>
        <w:t>(b)</w:t>
      </w:r>
      <w:r w:rsidR="005C1F2C" w:rsidRPr="007218F6">
        <w:rPr>
          <w:rFonts w:ascii="Arial" w:hAnsi="Arial" w:cs="Arial"/>
          <w:spacing w:val="-2"/>
          <w:sz w:val="22"/>
          <w:szCs w:val="22"/>
        </w:rPr>
        <w:tab/>
      </w:r>
      <w:r w:rsidRPr="007218F6">
        <w:rPr>
          <w:rFonts w:ascii="Arial" w:hAnsi="Arial" w:cs="Arial"/>
          <w:spacing w:val="-2"/>
          <w:sz w:val="22"/>
          <w:szCs w:val="22"/>
        </w:rPr>
        <w:t>I am charged</w:t>
      </w:r>
      <w:r w:rsidR="005C1F2C" w:rsidRPr="007218F6">
        <w:rPr>
          <w:rFonts w:ascii="Arial" w:hAnsi="Arial" w:cs="Arial"/>
          <w:spacing w:val="-2"/>
          <w:sz w:val="22"/>
          <w:szCs w:val="22"/>
        </w:rPr>
        <w:t xml:space="preserve"> </w:t>
      </w:r>
      <w:r w:rsidRPr="007218F6">
        <w:rPr>
          <w:rFonts w:ascii="Arial" w:hAnsi="Arial" w:cs="Arial"/>
          <w:spacing w:val="-2"/>
          <w:sz w:val="22"/>
          <w:szCs w:val="22"/>
        </w:rPr>
        <w:t>with:</w:t>
      </w:r>
      <w:r w:rsidR="005C1F2C" w:rsidRPr="007218F6">
        <w:rPr>
          <w:rFonts w:ascii="Arial" w:hAnsi="Arial" w:cs="Arial"/>
          <w:spacing w:val="-2"/>
          <w:sz w:val="22"/>
          <w:szCs w:val="22"/>
          <w:u w:val="single"/>
        </w:rPr>
        <w:tab/>
      </w:r>
    </w:p>
    <w:p w14:paraId="6A475F16" w14:textId="5F8A57CF" w:rsidR="00E90DAE" w:rsidRPr="007218F6" w:rsidRDefault="006020D0" w:rsidP="007218F6">
      <w:pPr>
        <w:tabs>
          <w:tab w:val="left" w:pos="-720"/>
          <w:tab w:val="left" w:pos="0"/>
          <w:tab w:val="left" w:pos="1440"/>
          <w:tab w:val="left" w:pos="9360"/>
        </w:tabs>
        <w:suppressAutoHyphens/>
        <w:spacing w:afterLines="60" w:after="144" w:line="360" w:lineRule="auto"/>
        <w:ind w:left="1440" w:hanging="1440"/>
        <w:contextualSpacing/>
        <w:rPr>
          <w:rFonts w:ascii="Arial" w:hAnsi="Arial" w:cs="Arial"/>
          <w:spacing w:val="-2"/>
          <w:sz w:val="22"/>
          <w:szCs w:val="22"/>
        </w:rPr>
      </w:pPr>
      <w:r w:rsidRPr="007218F6">
        <w:rPr>
          <w:rFonts w:ascii="Arial" w:hAnsi="Arial" w:cs="Arial"/>
          <w:spacing w:val="-2"/>
          <w:sz w:val="22"/>
          <w:szCs w:val="22"/>
        </w:rPr>
        <w:tab/>
        <w:t>The elements are:</w:t>
      </w:r>
      <w:r w:rsidRPr="007218F6">
        <w:rPr>
          <w:rFonts w:ascii="Arial" w:hAnsi="Arial" w:cs="Arial"/>
          <w:spacing w:val="-2"/>
          <w:sz w:val="22"/>
          <w:szCs w:val="22"/>
          <w:u w:val="single"/>
        </w:rPr>
        <w:tab/>
      </w:r>
    </w:p>
    <w:p w14:paraId="5BE82BB4" w14:textId="59579828" w:rsidR="00E90DAE" w:rsidRPr="007218F6" w:rsidRDefault="006020D0" w:rsidP="007218F6">
      <w:pPr>
        <w:tabs>
          <w:tab w:val="left" w:pos="-720"/>
          <w:tab w:val="left" w:pos="0"/>
        </w:tabs>
        <w:suppressAutoHyphens/>
        <w:spacing w:afterLines="60" w:after="144"/>
        <w:ind w:left="720" w:hanging="720"/>
        <w:rPr>
          <w:rFonts w:ascii="Arial" w:hAnsi="Arial" w:cs="Arial"/>
          <w:spacing w:val="-2"/>
          <w:sz w:val="22"/>
          <w:szCs w:val="22"/>
        </w:rPr>
      </w:pPr>
      <w:r w:rsidRPr="007218F6">
        <w:rPr>
          <w:rFonts w:ascii="Arial" w:hAnsi="Arial" w:cs="Arial"/>
          <w:spacing w:val="-2"/>
          <w:sz w:val="22"/>
          <w:szCs w:val="22"/>
        </w:rPr>
        <w:t>5.</w:t>
      </w:r>
      <w:r w:rsidRPr="007218F6">
        <w:rPr>
          <w:rFonts w:ascii="Arial" w:hAnsi="Arial" w:cs="Arial"/>
          <w:spacing w:val="-2"/>
          <w:sz w:val="22"/>
          <w:szCs w:val="22"/>
        </w:rPr>
        <w:tab/>
      </w:r>
      <w:r w:rsidRPr="007218F6">
        <w:rPr>
          <w:rFonts w:ascii="Arial" w:hAnsi="Arial" w:cs="Arial"/>
          <w:b/>
          <w:spacing w:val="-2"/>
          <w:sz w:val="22"/>
          <w:szCs w:val="22"/>
        </w:rPr>
        <w:t>I Understand I Have the Following Important Rights and I Give Them Up by Pleading Guilty:</w:t>
      </w:r>
    </w:p>
    <w:p w14:paraId="74E16FAE" w14:textId="77777777" w:rsidR="00E90DAE" w:rsidRPr="007218F6" w:rsidRDefault="006020D0" w:rsidP="007218F6">
      <w:pPr>
        <w:tabs>
          <w:tab w:val="left" w:pos="-720"/>
          <w:tab w:val="left" w:pos="0"/>
          <w:tab w:val="left" w:pos="720"/>
        </w:tabs>
        <w:suppressAutoHyphens/>
        <w:spacing w:afterLines="60" w:after="144"/>
        <w:ind w:left="1440" w:hanging="1440"/>
        <w:rPr>
          <w:rFonts w:ascii="Arial" w:hAnsi="Arial" w:cs="Arial"/>
          <w:spacing w:val="-2"/>
          <w:sz w:val="22"/>
          <w:szCs w:val="22"/>
        </w:rPr>
      </w:pPr>
      <w:r w:rsidRPr="007218F6">
        <w:rPr>
          <w:rFonts w:ascii="Arial" w:hAnsi="Arial" w:cs="Arial"/>
          <w:spacing w:val="-2"/>
          <w:sz w:val="22"/>
          <w:szCs w:val="22"/>
        </w:rPr>
        <w:tab/>
        <w:t>(a)</w:t>
      </w:r>
      <w:r w:rsidRPr="007218F6">
        <w:rPr>
          <w:rFonts w:ascii="Arial" w:hAnsi="Arial" w:cs="Arial"/>
          <w:spacing w:val="-2"/>
          <w:sz w:val="22"/>
          <w:szCs w:val="22"/>
        </w:rPr>
        <w:tab/>
        <w:t>The right to a speedy and public trial by an impartial jury in the county where the crime was allegedly committed;</w:t>
      </w:r>
    </w:p>
    <w:p w14:paraId="07865782" w14:textId="16BFEE35" w:rsidR="00E90DAE" w:rsidRPr="007218F6" w:rsidRDefault="006020D0" w:rsidP="007218F6">
      <w:pPr>
        <w:tabs>
          <w:tab w:val="left" w:pos="-720"/>
          <w:tab w:val="left" w:pos="0"/>
          <w:tab w:val="left" w:pos="720"/>
        </w:tabs>
        <w:suppressAutoHyphens/>
        <w:spacing w:afterLines="60" w:after="144"/>
        <w:ind w:left="1440" w:hanging="1440"/>
        <w:rPr>
          <w:rFonts w:ascii="Arial" w:hAnsi="Arial" w:cs="Arial"/>
          <w:spacing w:val="-2"/>
          <w:sz w:val="22"/>
          <w:szCs w:val="22"/>
        </w:rPr>
      </w:pPr>
      <w:r w:rsidRPr="007218F6">
        <w:rPr>
          <w:rFonts w:ascii="Arial" w:hAnsi="Arial" w:cs="Arial"/>
          <w:spacing w:val="-2"/>
          <w:sz w:val="22"/>
          <w:szCs w:val="22"/>
        </w:rPr>
        <w:tab/>
        <w:t>(b)</w:t>
      </w:r>
      <w:r w:rsidRPr="007218F6">
        <w:rPr>
          <w:rFonts w:ascii="Arial" w:hAnsi="Arial" w:cs="Arial"/>
          <w:spacing w:val="-2"/>
          <w:sz w:val="22"/>
          <w:szCs w:val="22"/>
        </w:rPr>
        <w:tab/>
        <w:t>The right to remain silent before and during</w:t>
      </w:r>
      <w:r w:rsidR="00DD1CF3" w:rsidRPr="007218F6">
        <w:rPr>
          <w:rFonts w:ascii="Arial" w:hAnsi="Arial" w:cs="Arial"/>
          <w:spacing w:val="-2"/>
          <w:sz w:val="22"/>
          <w:szCs w:val="22"/>
        </w:rPr>
        <w:t xml:space="preserve"> </w:t>
      </w:r>
      <w:r w:rsidRPr="007218F6">
        <w:rPr>
          <w:rFonts w:ascii="Arial" w:hAnsi="Arial" w:cs="Arial"/>
          <w:spacing w:val="-2"/>
          <w:sz w:val="22"/>
          <w:szCs w:val="22"/>
        </w:rPr>
        <w:t>trial, and the right to refuse to testify against myself;</w:t>
      </w:r>
    </w:p>
    <w:p w14:paraId="47D7BBEA" w14:textId="77777777" w:rsidR="00E90DAE" w:rsidRPr="007218F6" w:rsidRDefault="006020D0" w:rsidP="007218F6">
      <w:pPr>
        <w:tabs>
          <w:tab w:val="left" w:pos="-720"/>
          <w:tab w:val="left" w:pos="0"/>
          <w:tab w:val="left" w:pos="720"/>
        </w:tabs>
        <w:suppressAutoHyphens/>
        <w:spacing w:afterLines="60" w:after="144" w:line="360" w:lineRule="auto"/>
        <w:ind w:left="1440" w:hanging="1440"/>
        <w:rPr>
          <w:rFonts w:ascii="Arial" w:hAnsi="Arial" w:cs="Arial"/>
          <w:spacing w:val="-2"/>
          <w:sz w:val="22"/>
          <w:szCs w:val="22"/>
        </w:rPr>
      </w:pPr>
      <w:r w:rsidRPr="007218F6">
        <w:rPr>
          <w:rFonts w:ascii="Arial" w:hAnsi="Arial" w:cs="Arial"/>
          <w:spacing w:val="-2"/>
          <w:sz w:val="22"/>
          <w:szCs w:val="22"/>
        </w:rPr>
        <w:tab/>
        <w:t>(c)</w:t>
      </w:r>
      <w:r w:rsidRPr="007218F6">
        <w:rPr>
          <w:rFonts w:ascii="Arial" w:hAnsi="Arial" w:cs="Arial"/>
          <w:spacing w:val="-2"/>
          <w:sz w:val="22"/>
          <w:szCs w:val="22"/>
        </w:rPr>
        <w:tab/>
        <w:t>The right at trial to hear and question the witnesses who testify against me;</w:t>
      </w:r>
    </w:p>
    <w:p w14:paraId="3A50E7DC" w14:textId="5C22121D" w:rsidR="00E90DAE" w:rsidRPr="007218F6" w:rsidRDefault="006020D0" w:rsidP="007218F6">
      <w:pPr>
        <w:tabs>
          <w:tab w:val="left" w:pos="-720"/>
          <w:tab w:val="left" w:pos="0"/>
          <w:tab w:val="left" w:pos="720"/>
        </w:tabs>
        <w:suppressAutoHyphens/>
        <w:spacing w:afterLines="60" w:after="144"/>
        <w:ind w:left="1440" w:hanging="1440"/>
        <w:rPr>
          <w:rFonts w:ascii="Arial" w:hAnsi="Arial" w:cs="Arial"/>
          <w:spacing w:val="-2"/>
          <w:sz w:val="22"/>
          <w:szCs w:val="22"/>
        </w:rPr>
      </w:pPr>
      <w:r w:rsidRPr="007218F6">
        <w:rPr>
          <w:rFonts w:ascii="Arial" w:hAnsi="Arial" w:cs="Arial"/>
          <w:spacing w:val="-2"/>
          <w:sz w:val="22"/>
          <w:szCs w:val="22"/>
        </w:rPr>
        <w:tab/>
        <w:t>(d)</w:t>
      </w:r>
      <w:r w:rsidRPr="007218F6">
        <w:rPr>
          <w:rFonts w:ascii="Arial" w:hAnsi="Arial" w:cs="Arial"/>
          <w:spacing w:val="-2"/>
          <w:sz w:val="22"/>
          <w:szCs w:val="22"/>
        </w:rPr>
        <w:tab/>
        <w:t>The right at trial to testify and to have witnesses testify for me.</w:t>
      </w:r>
      <w:r w:rsidR="00180705" w:rsidRPr="007218F6">
        <w:rPr>
          <w:rFonts w:ascii="Arial" w:hAnsi="Arial" w:cs="Arial"/>
          <w:spacing w:val="-2"/>
          <w:sz w:val="22"/>
          <w:szCs w:val="22"/>
        </w:rPr>
        <w:t xml:space="preserve"> </w:t>
      </w:r>
      <w:r w:rsidRPr="007218F6">
        <w:rPr>
          <w:rFonts w:ascii="Arial" w:hAnsi="Arial" w:cs="Arial"/>
          <w:spacing w:val="-2"/>
          <w:sz w:val="22"/>
          <w:szCs w:val="22"/>
        </w:rPr>
        <w:t>These witnesses can be made to appear at no expense to me;</w:t>
      </w:r>
    </w:p>
    <w:p w14:paraId="4CDBB352" w14:textId="77777777" w:rsidR="00E90DAE" w:rsidRPr="007218F6" w:rsidRDefault="006020D0" w:rsidP="007218F6">
      <w:pPr>
        <w:tabs>
          <w:tab w:val="left" w:pos="-720"/>
          <w:tab w:val="left" w:pos="0"/>
          <w:tab w:val="left" w:pos="720"/>
        </w:tabs>
        <w:suppressAutoHyphens/>
        <w:spacing w:afterLines="60" w:after="144"/>
        <w:ind w:left="1440" w:hanging="1440"/>
        <w:rPr>
          <w:rFonts w:ascii="Arial" w:hAnsi="Arial" w:cs="Arial"/>
          <w:spacing w:val="-2"/>
          <w:sz w:val="22"/>
          <w:szCs w:val="22"/>
        </w:rPr>
      </w:pPr>
      <w:r w:rsidRPr="007218F6">
        <w:rPr>
          <w:rFonts w:ascii="Arial" w:hAnsi="Arial" w:cs="Arial"/>
          <w:spacing w:val="-2"/>
          <w:sz w:val="22"/>
          <w:szCs w:val="22"/>
        </w:rPr>
        <w:tab/>
        <w:t>(e)</w:t>
      </w:r>
      <w:r w:rsidRPr="007218F6">
        <w:rPr>
          <w:rFonts w:ascii="Arial" w:hAnsi="Arial" w:cs="Arial"/>
          <w:spacing w:val="-2"/>
          <w:sz w:val="22"/>
          <w:szCs w:val="22"/>
        </w:rPr>
        <w:tab/>
        <w:t>The right to be presumed innocent unless the State proves the charge beyond a reasonable doubt or I enter a plea of guilty;</w:t>
      </w:r>
    </w:p>
    <w:p w14:paraId="237B26CF" w14:textId="77777777" w:rsidR="00E90DAE" w:rsidRPr="007218F6" w:rsidRDefault="006020D0" w:rsidP="007218F6">
      <w:pPr>
        <w:tabs>
          <w:tab w:val="left" w:pos="-720"/>
          <w:tab w:val="left" w:pos="0"/>
          <w:tab w:val="left" w:pos="720"/>
        </w:tabs>
        <w:suppressAutoHyphens/>
        <w:spacing w:afterLines="60" w:after="144"/>
        <w:ind w:left="1440" w:hanging="1440"/>
        <w:rPr>
          <w:rFonts w:ascii="Arial" w:hAnsi="Arial" w:cs="Arial"/>
          <w:spacing w:val="-2"/>
          <w:sz w:val="22"/>
          <w:szCs w:val="22"/>
        </w:rPr>
      </w:pPr>
      <w:r w:rsidRPr="007218F6">
        <w:rPr>
          <w:rFonts w:ascii="Arial" w:hAnsi="Arial" w:cs="Arial"/>
          <w:spacing w:val="-2"/>
          <w:sz w:val="22"/>
          <w:szCs w:val="22"/>
        </w:rPr>
        <w:tab/>
        <w:t>(f)</w:t>
      </w:r>
      <w:r w:rsidRPr="007218F6">
        <w:rPr>
          <w:rFonts w:ascii="Arial" w:hAnsi="Arial" w:cs="Arial"/>
          <w:spacing w:val="-2"/>
          <w:sz w:val="22"/>
          <w:szCs w:val="22"/>
        </w:rPr>
        <w:tab/>
        <w:t>The right to appeal a finding of guilt after a trial.</w:t>
      </w:r>
    </w:p>
    <w:p w14:paraId="1B19C9DD" w14:textId="10752F52" w:rsidR="00E90DAE" w:rsidRPr="007218F6" w:rsidRDefault="006020D0" w:rsidP="007218F6">
      <w:pPr>
        <w:tabs>
          <w:tab w:val="left" w:pos="-720"/>
          <w:tab w:val="left" w:pos="0"/>
        </w:tabs>
        <w:suppressAutoHyphens/>
        <w:spacing w:after="60"/>
        <w:ind w:left="720" w:hanging="720"/>
        <w:rPr>
          <w:rFonts w:ascii="Arial" w:hAnsi="Arial" w:cs="Arial"/>
          <w:sz w:val="22"/>
          <w:szCs w:val="22"/>
        </w:rPr>
      </w:pPr>
      <w:r w:rsidRPr="007218F6">
        <w:rPr>
          <w:rFonts w:ascii="Arial" w:hAnsi="Arial" w:cs="Arial"/>
          <w:spacing w:val="-2"/>
          <w:sz w:val="22"/>
          <w:szCs w:val="22"/>
        </w:rPr>
        <w:lastRenderedPageBreak/>
        <w:t>6.</w:t>
      </w:r>
      <w:r w:rsidRPr="007218F6">
        <w:rPr>
          <w:rFonts w:ascii="Arial" w:hAnsi="Arial" w:cs="Arial"/>
          <w:spacing w:val="-2"/>
          <w:sz w:val="22"/>
          <w:szCs w:val="22"/>
        </w:rPr>
        <w:tab/>
      </w:r>
      <w:r w:rsidRPr="007218F6">
        <w:rPr>
          <w:rFonts w:ascii="Arial" w:hAnsi="Arial" w:cs="Arial"/>
          <w:b/>
          <w:spacing w:val="-2"/>
          <w:sz w:val="22"/>
          <w:szCs w:val="22"/>
        </w:rPr>
        <w:t>In Considering the Consequences of My Guilty Plea, I Understand That:</w:t>
      </w:r>
    </w:p>
    <w:p w14:paraId="109DFB53" w14:textId="7AA508C5" w:rsidR="00E90DAE" w:rsidRPr="007218F6" w:rsidRDefault="006020D0" w:rsidP="007218F6">
      <w:pPr>
        <w:numPr>
          <w:ilvl w:val="0"/>
          <w:numId w:val="6"/>
        </w:numPr>
        <w:tabs>
          <w:tab w:val="left" w:pos="-720"/>
          <w:tab w:val="left" w:pos="0"/>
          <w:tab w:val="left" w:pos="720"/>
        </w:tabs>
        <w:suppressAutoHyphens/>
        <w:spacing w:after="60"/>
        <w:ind w:left="1440" w:hanging="720"/>
        <w:rPr>
          <w:rFonts w:ascii="Arial" w:hAnsi="Arial" w:cs="Arial"/>
        </w:rPr>
      </w:pPr>
      <w:r w:rsidRPr="007218F6">
        <w:rPr>
          <w:rFonts w:ascii="Arial" w:hAnsi="Arial" w:cs="Arial"/>
          <w:spacing w:val="-2"/>
          <w:sz w:val="22"/>
        </w:rPr>
        <w:t>My right to appeal is limited.</w:t>
      </w:r>
    </w:p>
    <w:p w14:paraId="17BF53D4" w14:textId="77777777" w:rsidR="00E90DAE" w:rsidRPr="007218F6" w:rsidRDefault="006020D0" w:rsidP="007218F6">
      <w:pPr>
        <w:tabs>
          <w:tab w:val="left" w:pos="-720"/>
          <w:tab w:val="left" w:pos="0"/>
          <w:tab w:val="left" w:pos="720"/>
        </w:tabs>
        <w:suppressAutoHyphens/>
        <w:spacing w:after="60"/>
        <w:ind w:left="1440" w:hanging="720"/>
        <w:rPr>
          <w:rFonts w:ascii="Arial" w:hAnsi="Arial" w:cs="Arial"/>
          <w:sz w:val="22"/>
        </w:rPr>
      </w:pPr>
      <w:r w:rsidRPr="007218F6">
        <w:rPr>
          <w:rFonts w:ascii="Arial" w:hAnsi="Arial" w:cs="Arial"/>
          <w:sz w:val="22"/>
        </w:rPr>
        <w:t>(b)</w:t>
      </w:r>
      <w:r w:rsidRPr="007218F6">
        <w:rPr>
          <w:rFonts w:ascii="Arial" w:hAnsi="Arial" w:cs="Arial"/>
          <w:sz w:val="22"/>
        </w:rPr>
        <w:tab/>
        <w:t>Eac</w:t>
      </w:r>
      <w:r w:rsidRPr="007218F6">
        <w:rPr>
          <w:rFonts w:ascii="Arial" w:hAnsi="Arial" w:cs="Arial"/>
          <w:spacing w:val="-2"/>
          <w:sz w:val="22"/>
        </w:rPr>
        <w:t>h</w:t>
      </w:r>
      <w:r w:rsidRPr="007218F6">
        <w:rPr>
          <w:rFonts w:ascii="Arial" w:hAnsi="Arial" w:cs="Arial"/>
          <w:sz w:val="22"/>
        </w:rPr>
        <w:t xml:space="preserve"> crime with which I am charged carries a maximum sentence, a fine, and a </w:t>
      </w:r>
      <w:r w:rsidRPr="00801EA2">
        <w:rPr>
          <w:rFonts w:ascii="Arial" w:hAnsi="Arial" w:cs="Arial"/>
          <w:b/>
          <w:i/>
          <w:sz w:val="22"/>
        </w:rPr>
        <w:t>Standard Sentence Range</w:t>
      </w:r>
      <w:r w:rsidR="00F17299" w:rsidRPr="00801EA2">
        <w:rPr>
          <w:rFonts w:ascii="Arial" w:hAnsi="Arial" w:cs="Arial"/>
          <w:b/>
          <w:i/>
          <w:sz w:val="22"/>
        </w:rPr>
        <w:t>,</w:t>
      </w:r>
      <w:r w:rsidRPr="007218F6">
        <w:rPr>
          <w:rFonts w:ascii="Arial" w:hAnsi="Arial" w:cs="Arial"/>
          <w:sz w:val="22"/>
        </w:rPr>
        <w:t xml:space="preserve"> as follows:</w:t>
      </w:r>
    </w:p>
    <w:p w14:paraId="21FFBA18" w14:textId="77777777" w:rsidR="00E90DAE" w:rsidRPr="007218F6" w:rsidRDefault="00E90DAE">
      <w:pPr>
        <w:tabs>
          <w:tab w:val="left" w:pos="-720"/>
          <w:tab w:val="left" w:pos="0"/>
          <w:tab w:val="left" w:pos="720"/>
          <w:tab w:val="left" w:pos="1440"/>
        </w:tabs>
        <w:suppressAutoHyphens/>
        <w:ind w:left="720"/>
        <w:rPr>
          <w:rFonts w:ascii="Arial" w:hAnsi="Arial" w:cs="Arial"/>
          <w:spacing w:val="-2"/>
          <w:sz w:val="16"/>
          <w:szCs w:val="16"/>
        </w:rPr>
      </w:pPr>
    </w:p>
    <w:tbl>
      <w:tblPr>
        <w:tblW w:w="0" w:type="auto"/>
        <w:tblInd w:w="144" w:type="dxa"/>
        <w:tblLayout w:type="fixed"/>
        <w:tblCellMar>
          <w:left w:w="72" w:type="dxa"/>
          <w:right w:w="72" w:type="dxa"/>
        </w:tblCellMar>
        <w:tblLook w:val="0000" w:firstRow="0" w:lastRow="0" w:firstColumn="0" w:lastColumn="0" w:noHBand="0" w:noVBand="0"/>
      </w:tblPr>
      <w:tblGrid>
        <w:gridCol w:w="1098"/>
        <w:gridCol w:w="1080"/>
        <w:gridCol w:w="2160"/>
        <w:gridCol w:w="1350"/>
        <w:gridCol w:w="1620"/>
        <w:gridCol w:w="1980"/>
      </w:tblGrid>
      <w:tr w:rsidR="00E90DAE" w:rsidRPr="00801EA2" w14:paraId="09DFD051" w14:textId="77777777">
        <w:trPr>
          <w:tblHeader/>
        </w:trPr>
        <w:tc>
          <w:tcPr>
            <w:tcW w:w="1098" w:type="dxa"/>
            <w:tcBorders>
              <w:top w:val="double" w:sz="6" w:space="0" w:color="000000"/>
              <w:left w:val="single" w:sz="6" w:space="0" w:color="000000"/>
              <w:bottom w:val="double" w:sz="6" w:space="0" w:color="000000"/>
              <w:right w:val="single" w:sz="6" w:space="0" w:color="FFFFFF"/>
            </w:tcBorders>
          </w:tcPr>
          <w:p w14:paraId="6A92E888" w14:textId="77777777" w:rsidR="00E90DAE" w:rsidRPr="007218F6" w:rsidRDefault="00602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7218F6">
              <w:rPr>
                <w:rFonts w:ascii="Arial" w:hAnsi="Arial" w:cs="Arial"/>
                <w:sz w:val="16"/>
                <w:szCs w:val="16"/>
              </w:rPr>
              <w:t>COUNT NO.</w:t>
            </w:r>
          </w:p>
        </w:tc>
        <w:tc>
          <w:tcPr>
            <w:tcW w:w="1080" w:type="dxa"/>
            <w:tcBorders>
              <w:top w:val="double" w:sz="6" w:space="0" w:color="000000"/>
              <w:left w:val="single" w:sz="6" w:space="0" w:color="000000"/>
              <w:bottom w:val="double" w:sz="6" w:space="0" w:color="000000"/>
              <w:right w:val="single" w:sz="6" w:space="0" w:color="FFFFFF"/>
            </w:tcBorders>
          </w:tcPr>
          <w:p w14:paraId="20EFA3FE" w14:textId="77777777" w:rsidR="00E90DAE" w:rsidRPr="007218F6" w:rsidRDefault="00602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7218F6">
              <w:rPr>
                <w:rFonts w:ascii="Arial" w:hAnsi="Arial" w:cs="Arial"/>
                <w:sz w:val="16"/>
                <w:szCs w:val="16"/>
              </w:rPr>
              <w:t>OFFENDER SCORE</w:t>
            </w:r>
          </w:p>
        </w:tc>
        <w:tc>
          <w:tcPr>
            <w:tcW w:w="2160" w:type="dxa"/>
            <w:tcBorders>
              <w:top w:val="double" w:sz="6" w:space="0" w:color="000000"/>
              <w:left w:val="single" w:sz="6" w:space="0" w:color="000000"/>
              <w:bottom w:val="double" w:sz="6" w:space="0" w:color="000000"/>
              <w:right w:val="single" w:sz="6" w:space="0" w:color="FFFFFF"/>
            </w:tcBorders>
          </w:tcPr>
          <w:p w14:paraId="2473010C" w14:textId="77777777" w:rsidR="00E90DAE" w:rsidRPr="007218F6" w:rsidRDefault="00602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7218F6">
              <w:rPr>
                <w:rFonts w:ascii="Arial" w:hAnsi="Arial" w:cs="Arial"/>
                <w:sz w:val="16"/>
                <w:szCs w:val="16"/>
              </w:rPr>
              <w:t>STANDARD RANGE ACTUAL CONFINEMENT (not including enhancements)</w:t>
            </w:r>
          </w:p>
        </w:tc>
        <w:tc>
          <w:tcPr>
            <w:tcW w:w="1350" w:type="dxa"/>
            <w:tcBorders>
              <w:top w:val="double" w:sz="6" w:space="0" w:color="000000"/>
              <w:left w:val="single" w:sz="6" w:space="0" w:color="000000"/>
              <w:bottom w:val="double" w:sz="6" w:space="0" w:color="000000"/>
              <w:right w:val="single" w:sz="6" w:space="0" w:color="FFFFFF"/>
            </w:tcBorders>
          </w:tcPr>
          <w:p w14:paraId="6AFBDE8E" w14:textId="77777777" w:rsidR="00E90DAE" w:rsidRPr="007218F6" w:rsidRDefault="00602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7218F6">
              <w:rPr>
                <w:rFonts w:ascii="Arial" w:hAnsi="Arial" w:cs="Arial"/>
                <w:sz w:val="16"/>
                <w:szCs w:val="16"/>
              </w:rPr>
              <w:t>PLUS Enhancements*</w:t>
            </w:r>
          </w:p>
        </w:tc>
        <w:tc>
          <w:tcPr>
            <w:tcW w:w="1620" w:type="dxa"/>
            <w:tcBorders>
              <w:top w:val="double" w:sz="6" w:space="0" w:color="000000"/>
              <w:left w:val="single" w:sz="6" w:space="0" w:color="000000"/>
              <w:bottom w:val="double" w:sz="6" w:space="0" w:color="000000"/>
              <w:right w:val="single" w:sz="6" w:space="0" w:color="000000"/>
            </w:tcBorders>
          </w:tcPr>
          <w:p w14:paraId="5B95EC70" w14:textId="77777777" w:rsidR="00E90DAE" w:rsidRPr="007218F6" w:rsidRDefault="00602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7218F6">
              <w:rPr>
                <w:rFonts w:ascii="Arial" w:hAnsi="Arial" w:cs="Arial"/>
                <w:sz w:val="16"/>
                <w:szCs w:val="16"/>
              </w:rPr>
              <w:t>COMMUNITY CUSTODY</w:t>
            </w:r>
          </w:p>
        </w:tc>
        <w:tc>
          <w:tcPr>
            <w:tcW w:w="1980" w:type="dxa"/>
            <w:tcBorders>
              <w:top w:val="double" w:sz="6" w:space="0" w:color="000000"/>
              <w:left w:val="single" w:sz="6" w:space="0" w:color="000000"/>
              <w:bottom w:val="double" w:sz="6" w:space="0" w:color="000000"/>
              <w:right w:val="single" w:sz="6" w:space="0" w:color="000000"/>
            </w:tcBorders>
          </w:tcPr>
          <w:p w14:paraId="219C7276" w14:textId="77777777" w:rsidR="00E90DAE" w:rsidRPr="007218F6" w:rsidRDefault="00602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16"/>
                <w:szCs w:val="16"/>
              </w:rPr>
            </w:pPr>
            <w:r w:rsidRPr="007218F6">
              <w:rPr>
                <w:rFonts w:ascii="Arial" w:hAnsi="Arial" w:cs="Arial"/>
                <w:sz w:val="16"/>
                <w:szCs w:val="16"/>
              </w:rPr>
              <w:t>MAXIMUM TERM AND FINE</w:t>
            </w:r>
          </w:p>
        </w:tc>
      </w:tr>
      <w:tr w:rsidR="00E90DAE" w:rsidRPr="00801EA2" w14:paraId="0799E58E" w14:textId="77777777">
        <w:trPr>
          <w:trHeight w:val="522"/>
        </w:trPr>
        <w:tc>
          <w:tcPr>
            <w:tcW w:w="1098" w:type="dxa"/>
            <w:tcBorders>
              <w:top w:val="single" w:sz="6" w:space="0" w:color="000000"/>
              <w:left w:val="single" w:sz="6" w:space="0" w:color="000000"/>
              <w:bottom w:val="single" w:sz="6" w:space="0" w:color="FFFFFF"/>
              <w:right w:val="single" w:sz="6" w:space="0" w:color="FFFFFF"/>
            </w:tcBorders>
          </w:tcPr>
          <w:p w14:paraId="6A4776C9" w14:textId="77777777" w:rsidR="00E90DAE" w:rsidRPr="007218F6" w:rsidRDefault="00602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rPr>
            </w:pPr>
            <w:r w:rsidRPr="007218F6">
              <w:rPr>
                <w:rFonts w:ascii="Arial" w:hAnsi="Arial" w:cs="Arial"/>
              </w:rPr>
              <w:t>1</w:t>
            </w:r>
          </w:p>
        </w:tc>
        <w:tc>
          <w:tcPr>
            <w:tcW w:w="1080" w:type="dxa"/>
            <w:tcBorders>
              <w:top w:val="single" w:sz="6" w:space="0" w:color="000000"/>
              <w:left w:val="single" w:sz="6" w:space="0" w:color="000000"/>
              <w:bottom w:val="single" w:sz="6" w:space="0" w:color="FFFFFF"/>
              <w:right w:val="single" w:sz="6" w:space="0" w:color="FFFFFF"/>
            </w:tcBorders>
          </w:tcPr>
          <w:p w14:paraId="52A4E22C"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2160" w:type="dxa"/>
            <w:tcBorders>
              <w:top w:val="single" w:sz="6" w:space="0" w:color="000000"/>
              <w:left w:val="single" w:sz="6" w:space="0" w:color="000000"/>
              <w:bottom w:val="single" w:sz="6" w:space="0" w:color="FFFFFF"/>
              <w:right w:val="single" w:sz="6" w:space="0" w:color="FFFFFF"/>
            </w:tcBorders>
          </w:tcPr>
          <w:p w14:paraId="1A859411"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1350" w:type="dxa"/>
            <w:tcBorders>
              <w:top w:val="single" w:sz="6" w:space="0" w:color="000000"/>
              <w:left w:val="single" w:sz="6" w:space="0" w:color="000000"/>
              <w:bottom w:val="single" w:sz="6" w:space="0" w:color="FFFFFF"/>
              <w:right w:val="single" w:sz="6" w:space="0" w:color="FFFFFF"/>
            </w:tcBorders>
          </w:tcPr>
          <w:p w14:paraId="118E211A" w14:textId="77777777" w:rsidR="00E90DAE" w:rsidRPr="007218F6" w:rsidRDefault="00E90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rPr>
            </w:pPr>
          </w:p>
        </w:tc>
        <w:tc>
          <w:tcPr>
            <w:tcW w:w="1620" w:type="dxa"/>
            <w:tcBorders>
              <w:top w:val="single" w:sz="6" w:space="0" w:color="000000"/>
              <w:left w:val="single" w:sz="6" w:space="0" w:color="000000"/>
              <w:bottom w:val="single" w:sz="6" w:space="0" w:color="FFFFFF"/>
              <w:right w:val="single" w:sz="6" w:space="0" w:color="000000"/>
            </w:tcBorders>
          </w:tcPr>
          <w:p w14:paraId="14989C85" w14:textId="77777777" w:rsidR="00E90DAE" w:rsidRPr="007218F6" w:rsidRDefault="00E90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rPr>
            </w:pPr>
          </w:p>
        </w:tc>
        <w:tc>
          <w:tcPr>
            <w:tcW w:w="1980" w:type="dxa"/>
            <w:tcBorders>
              <w:top w:val="single" w:sz="6" w:space="0" w:color="000000"/>
              <w:left w:val="single" w:sz="6" w:space="0" w:color="000000"/>
              <w:bottom w:val="single" w:sz="6" w:space="0" w:color="FFFFFF"/>
              <w:right w:val="single" w:sz="6" w:space="0" w:color="000000"/>
            </w:tcBorders>
          </w:tcPr>
          <w:p w14:paraId="3DB94507" w14:textId="77777777" w:rsidR="00E90DAE" w:rsidRPr="007218F6" w:rsidRDefault="00E90D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rPr>
            </w:pPr>
          </w:p>
        </w:tc>
      </w:tr>
      <w:tr w:rsidR="00E90DAE" w:rsidRPr="00801EA2" w14:paraId="1DF452E5" w14:textId="77777777">
        <w:trPr>
          <w:trHeight w:val="543"/>
        </w:trPr>
        <w:tc>
          <w:tcPr>
            <w:tcW w:w="1098" w:type="dxa"/>
            <w:tcBorders>
              <w:top w:val="single" w:sz="6" w:space="0" w:color="000000"/>
              <w:left w:val="single" w:sz="6" w:space="0" w:color="000000"/>
              <w:bottom w:val="single" w:sz="6" w:space="0" w:color="FFFFFF"/>
              <w:right w:val="single" w:sz="6" w:space="0" w:color="FFFFFF"/>
            </w:tcBorders>
          </w:tcPr>
          <w:p w14:paraId="36081B0E" w14:textId="77777777" w:rsidR="00E90DAE" w:rsidRPr="007218F6" w:rsidRDefault="00602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rPr>
            </w:pPr>
            <w:r w:rsidRPr="007218F6">
              <w:rPr>
                <w:rFonts w:ascii="Arial" w:hAnsi="Arial" w:cs="Arial"/>
              </w:rPr>
              <w:t>2</w:t>
            </w:r>
          </w:p>
        </w:tc>
        <w:tc>
          <w:tcPr>
            <w:tcW w:w="1080" w:type="dxa"/>
            <w:tcBorders>
              <w:top w:val="single" w:sz="6" w:space="0" w:color="000000"/>
              <w:left w:val="single" w:sz="6" w:space="0" w:color="000000"/>
              <w:bottom w:val="single" w:sz="6" w:space="0" w:color="FFFFFF"/>
              <w:right w:val="single" w:sz="6" w:space="0" w:color="FFFFFF"/>
            </w:tcBorders>
          </w:tcPr>
          <w:p w14:paraId="7002B0D7"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2160" w:type="dxa"/>
            <w:tcBorders>
              <w:top w:val="single" w:sz="6" w:space="0" w:color="000000"/>
              <w:left w:val="single" w:sz="6" w:space="0" w:color="000000"/>
              <w:bottom w:val="single" w:sz="6" w:space="0" w:color="FFFFFF"/>
              <w:right w:val="single" w:sz="6" w:space="0" w:color="FFFFFF"/>
            </w:tcBorders>
          </w:tcPr>
          <w:p w14:paraId="32471042"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1350" w:type="dxa"/>
            <w:tcBorders>
              <w:top w:val="single" w:sz="6" w:space="0" w:color="000000"/>
              <w:left w:val="single" w:sz="6" w:space="0" w:color="000000"/>
              <w:bottom w:val="single" w:sz="6" w:space="0" w:color="FFFFFF"/>
              <w:right w:val="single" w:sz="6" w:space="0" w:color="FFFFFF"/>
            </w:tcBorders>
          </w:tcPr>
          <w:p w14:paraId="6B477A08"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1620" w:type="dxa"/>
            <w:tcBorders>
              <w:top w:val="single" w:sz="6" w:space="0" w:color="000000"/>
              <w:left w:val="single" w:sz="6" w:space="0" w:color="000000"/>
              <w:bottom w:val="single" w:sz="6" w:space="0" w:color="FFFFFF"/>
              <w:right w:val="single" w:sz="6" w:space="0" w:color="000000"/>
            </w:tcBorders>
          </w:tcPr>
          <w:p w14:paraId="30217EBE"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1980" w:type="dxa"/>
            <w:tcBorders>
              <w:top w:val="single" w:sz="6" w:space="0" w:color="000000"/>
              <w:left w:val="single" w:sz="6" w:space="0" w:color="000000"/>
              <w:bottom w:val="single" w:sz="6" w:space="0" w:color="FFFFFF"/>
              <w:right w:val="single" w:sz="6" w:space="0" w:color="000000"/>
            </w:tcBorders>
          </w:tcPr>
          <w:p w14:paraId="1007FFFD"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r>
      <w:tr w:rsidR="00E90DAE" w:rsidRPr="00801EA2" w14:paraId="2777DA89" w14:textId="77777777">
        <w:trPr>
          <w:trHeight w:val="525"/>
        </w:trPr>
        <w:tc>
          <w:tcPr>
            <w:tcW w:w="1098" w:type="dxa"/>
            <w:tcBorders>
              <w:top w:val="single" w:sz="6" w:space="0" w:color="000000"/>
              <w:left w:val="single" w:sz="6" w:space="0" w:color="000000"/>
              <w:bottom w:val="single" w:sz="6" w:space="0" w:color="000000"/>
              <w:right w:val="single" w:sz="6" w:space="0" w:color="FFFFFF"/>
            </w:tcBorders>
          </w:tcPr>
          <w:p w14:paraId="411CE7B2" w14:textId="77777777" w:rsidR="00E90DAE" w:rsidRPr="007218F6" w:rsidRDefault="006020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rPr>
                <w:rFonts w:ascii="Arial" w:hAnsi="Arial" w:cs="Arial"/>
              </w:rPr>
            </w:pPr>
            <w:r w:rsidRPr="007218F6">
              <w:rPr>
                <w:rFonts w:ascii="Arial" w:hAnsi="Arial" w:cs="Arial"/>
              </w:rPr>
              <w:t>3</w:t>
            </w:r>
          </w:p>
        </w:tc>
        <w:tc>
          <w:tcPr>
            <w:tcW w:w="1080" w:type="dxa"/>
            <w:tcBorders>
              <w:top w:val="single" w:sz="6" w:space="0" w:color="000000"/>
              <w:left w:val="single" w:sz="6" w:space="0" w:color="000000"/>
              <w:bottom w:val="single" w:sz="6" w:space="0" w:color="000000"/>
              <w:right w:val="single" w:sz="6" w:space="0" w:color="FFFFFF"/>
            </w:tcBorders>
          </w:tcPr>
          <w:p w14:paraId="0CF15C9A"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2160" w:type="dxa"/>
            <w:tcBorders>
              <w:top w:val="single" w:sz="6" w:space="0" w:color="000000"/>
              <w:left w:val="single" w:sz="6" w:space="0" w:color="000000"/>
              <w:bottom w:val="single" w:sz="6" w:space="0" w:color="000000"/>
              <w:right w:val="single" w:sz="6" w:space="0" w:color="FFFFFF"/>
            </w:tcBorders>
          </w:tcPr>
          <w:p w14:paraId="227A379F"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1350" w:type="dxa"/>
            <w:tcBorders>
              <w:top w:val="single" w:sz="6" w:space="0" w:color="000000"/>
              <w:left w:val="single" w:sz="6" w:space="0" w:color="000000"/>
              <w:bottom w:val="single" w:sz="6" w:space="0" w:color="000000"/>
              <w:right w:val="single" w:sz="6" w:space="0" w:color="FFFFFF"/>
            </w:tcBorders>
          </w:tcPr>
          <w:p w14:paraId="45B480AA"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tcPr>
          <w:p w14:paraId="38B8D28C"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tcPr>
          <w:p w14:paraId="25722811" w14:textId="77777777" w:rsidR="00E90DAE" w:rsidRPr="007218F6" w:rsidRDefault="00E90DAE">
            <w:pPr>
              <w:tabs>
                <w:tab w:val="left" w:pos="-1440"/>
                <w:tab w:val="left" w:pos="-720"/>
                <w:tab w:val="left" w:pos="0"/>
                <w:tab w:val="left" w:pos="6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firstLine="29"/>
              <w:rPr>
                <w:rFonts w:ascii="Arial" w:hAnsi="Arial" w:cs="Arial"/>
              </w:rPr>
            </w:pPr>
          </w:p>
        </w:tc>
      </w:tr>
    </w:tbl>
    <w:p w14:paraId="264382CE" w14:textId="284E5F4F" w:rsidR="00094028" w:rsidRPr="007218F6" w:rsidRDefault="006020D0" w:rsidP="007218F6">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60"/>
        <w:ind w:left="180" w:hanging="4"/>
        <w:rPr>
          <w:rFonts w:ascii="Arial Narrow" w:hAnsi="Arial Narrow" w:cs="Arial"/>
          <w:noProof/>
          <w:sz w:val="22"/>
          <w:szCs w:val="22"/>
        </w:rPr>
      </w:pPr>
      <w:r w:rsidRPr="007218F6">
        <w:rPr>
          <w:rFonts w:ascii="Arial Narrow" w:hAnsi="Arial Narrow" w:cs="Arial"/>
          <w:sz w:val="22"/>
          <w:szCs w:val="22"/>
        </w:rPr>
        <w:t>*The sentencing enhancement codes are:</w:t>
      </w:r>
      <w:r w:rsidR="00180705" w:rsidRPr="007218F6">
        <w:rPr>
          <w:rFonts w:ascii="Arial Narrow" w:hAnsi="Arial Narrow" w:cs="Arial"/>
          <w:sz w:val="22"/>
          <w:szCs w:val="22"/>
        </w:rPr>
        <w:t xml:space="preserve"> </w:t>
      </w:r>
      <w:r w:rsidRPr="007218F6">
        <w:rPr>
          <w:rFonts w:ascii="Arial Narrow" w:hAnsi="Arial Narrow" w:cs="Arial"/>
          <w:noProof/>
          <w:sz w:val="22"/>
          <w:szCs w:val="22"/>
        </w:rPr>
        <w:t xml:space="preserve">(RPh) </w:t>
      </w:r>
      <w:r w:rsidR="00936EDB" w:rsidRPr="007218F6">
        <w:rPr>
          <w:rFonts w:ascii="Arial Narrow" w:hAnsi="Arial Narrow" w:cs="Arial"/>
          <w:noProof/>
          <w:sz w:val="22"/>
          <w:szCs w:val="22"/>
        </w:rPr>
        <w:t>r</w:t>
      </w:r>
      <w:r w:rsidRPr="007218F6">
        <w:rPr>
          <w:rFonts w:ascii="Arial Narrow" w:hAnsi="Arial Narrow" w:cs="Arial"/>
          <w:noProof/>
          <w:sz w:val="22"/>
          <w:szCs w:val="22"/>
        </w:rPr>
        <w:t xml:space="preserve">obbery of a pharmacy, (CSG) </w:t>
      </w:r>
      <w:r w:rsidR="00936EDB" w:rsidRPr="007218F6">
        <w:rPr>
          <w:rFonts w:ascii="Arial Narrow" w:hAnsi="Arial Narrow" w:cs="Arial"/>
          <w:noProof/>
          <w:sz w:val="22"/>
          <w:szCs w:val="22"/>
        </w:rPr>
        <w:t>c</w:t>
      </w:r>
      <w:r w:rsidRPr="007218F6">
        <w:rPr>
          <w:rFonts w:ascii="Arial Narrow" w:hAnsi="Arial Narrow" w:cs="Arial"/>
          <w:noProof/>
          <w:sz w:val="22"/>
          <w:szCs w:val="22"/>
        </w:rPr>
        <w:t xml:space="preserve">riminal street gang involving </w:t>
      </w:r>
      <w:r w:rsidR="00CF45E0" w:rsidRPr="007218F6">
        <w:rPr>
          <w:rFonts w:ascii="Arial Narrow" w:hAnsi="Arial Narrow" w:cs="Arial"/>
          <w:noProof/>
          <w:sz w:val="22"/>
          <w:szCs w:val="22"/>
        </w:rPr>
        <w:t xml:space="preserve">a </w:t>
      </w:r>
      <w:r w:rsidRPr="007218F6">
        <w:rPr>
          <w:rFonts w:ascii="Arial Narrow" w:hAnsi="Arial Narrow" w:cs="Arial"/>
          <w:noProof/>
          <w:sz w:val="22"/>
          <w:szCs w:val="22"/>
        </w:rPr>
        <w:t xml:space="preserve">minor, (AE) </w:t>
      </w:r>
      <w:r w:rsidR="00936EDB" w:rsidRPr="007218F6">
        <w:rPr>
          <w:rFonts w:ascii="Arial Narrow" w:hAnsi="Arial Narrow" w:cs="Arial"/>
          <w:noProof/>
          <w:sz w:val="22"/>
          <w:szCs w:val="22"/>
        </w:rPr>
        <w:t>e</w:t>
      </w:r>
      <w:r w:rsidRPr="007218F6">
        <w:rPr>
          <w:rFonts w:ascii="Arial Narrow" w:hAnsi="Arial Narrow" w:cs="Arial"/>
          <w:noProof/>
          <w:sz w:val="22"/>
          <w:szCs w:val="22"/>
        </w:rPr>
        <w:t>ndangerment while attempting to elude.</w:t>
      </w:r>
      <w:r w:rsidR="00180705" w:rsidRPr="007218F6">
        <w:rPr>
          <w:rFonts w:ascii="Arial Narrow" w:hAnsi="Arial Narrow" w:cs="Arial"/>
          <w:noProof/>
          <w:sz w:val="22"/>
          <w:szCs w:val="22"/>
        </w:rPr>
        <w:t xml:space="preserve"> </w:t>
      </w:r>
      <w:r w:rsidRPr="007218F6">
        <w:rPr>
          <w:rFonts w:ascii="Arial Narrow" w:hAnsi="Arial Narrow" w:cs="Arial"/>
          <w:sz w:val="22"/>
          <w:szCs w:val="22"/>
        </w:rPr>
        <w:t>The following enhancements will run consecutively to all other parts of my entire sentence, including other enhancements and other counts:</w:t>
      </w:r>
      <w:r w:rsidR="00180705" w:rsidRPr="007218F6">
        <w:rPr>
          <w:rFonts w:ascii="Arial Narrow" w:hAnsi="Arial Narrow" w:cs="Arial"/>
          <w:sz w:val="22"/>
          <w:szCs w:val="22"/>
        </w:rPr>
        <w:t xml:space="preserve"> </w:t>
      </w:r>
      <w:r w:rsidRPr="007218F6">
        <w:rPr>
          <w:rFonts w:ascii="Arial Narrow" w:hAnsi="Arial Narrow" w:cs="Arial"/>
          <w:sz w:val="22"/>
          <w:szCs w:val="22"/>
        </w:rPr>
        <w:t xml:space="preserve">(F) </w:t>
      </w:r>
      <w:r w:rsidR="00936EDB" w:rsidRPr="007218F6">
        <w:rPr>
          <w:rFonts w:ascii="Arial Narrow" w:hAnsi="Arial Narrow" w:cs="Arial"/>
          <w:sz w:val="22"/>
          <w:szCs w:val="22"/>
        </w:rPr>
        <w:t>f</w:t>
      </w:r>
      <w:r w:rsidRPr="007218F6">
        <w:rPr>
          <w:rFonts w:ascii="Arial Narrow" w:hAnsi="Arial Narrow" w:cs="Arial"/>
          <w:sz w:val="22"/>
          <w:szCs w:val="22"/>
        </w:rPr>
        <w:t xml:space="preserve">irearm, (D) </w:t>
      </w:r>
      <w:r w:rsidR="00936EDB" w:rsidRPr="007218F6">
        <w:rPr>
          <w:rFonts w:ascii="Arial Narrow" w:hAnsi="Arial Narrow" w:cs="Arial"/>
          <w:sz w:val="22"/>
          <w:szCs w:val="22"/>
        </w:rPr>
        <w:t>o</w:t>
      </w:r>
      <w:r w:rsidRPr="007218F6">
        <w:rPr>
          <w:rFonts w:ascii="Arial Narrow" w:hAnsi="Arial Narrow" w:cs="Arial"/>
          <w:sz w:val="22"/>
          <w:szCs w:val="22"/>
        </w:rPr>
        <w:t>ther deadly weapon, (V) VUCSA in protected zone</w:t>
      </w:r>
      <w:r w:rsidRPr="007218F6">
        <w:rPr>
          <w:rFonts w:ascii="Arial Narrow" w:hAnsi="Arial Narrow" w:cs="Arial"/>
          <w:noProof/>
          <w:sz w:val="22"/>
          <w:szCs w:val="22"/>
        </w:rPr>
        <w:t xml:space="preserve">, (JP) </w:t>
      </w:r>
      <w:r w:rsidR="00936EDB" w:rsidRPr="007218F6">
        <w:rPr>
          <w:rFonts w:ascii="Arial Narrow" w:hAnsi="Arial Narrow" w:cs="Arial"/>
          <w:noProof/>
          <w:sz w:val="22"/>
          <w:szCs w:val="22"/>
        </w:rPr>
        <w:t>j</w:t>
      </w:r>
      <w:r w:rsidRPr="007218F6">
        <w:rPr>
          <w:rFonts w:ascii="Arial Narrow" w:hAnsi="Arial Narrow" w:cs="Arial"/>
          <w:noProof/>
          <w:sz w:val="22"/>
          <w:szCs w:val="22"/>
        </w:rPr>
        <w:t xml:space="preserve">uvenile present, (VH) </w:t>
      </w:r>
      <w:r w:rsidR="00936EDB" w:rsidRPr="007218F6">
        <w:rPr>
          <w:rFonts w:ascii="Arial Narrow" w:hAnsi="Arial Narrow" w:cs="Arial"/>
          <w:noProof/>
          <w:sz w:val="22"/>
          <w:szCs w:val="22"/>
        </w:rPr>
        <w:t>v</w:t>
      </w:r>
      <w:r w:rsidRPr="007218F6">
        <w:rPr>
          <w:rFonts w:ascii="Arial Narrow" w:hAnsi="Arial Narrow" w:cs="Arial"/>
          <w:noProof/>
          <w:sz w:val="22"/>
          <w:szCs w:val="22"/>
        </w:rPr>
        <w:t>eh</w:t>
      </w:r>
      <w:r w:rsidR="00936EDB" w:rsidRPr="007218F6">
        <w:rPr>
          <w:rFonts w:ascii="Arial Narrow" w:hAnsi="Arial Narrow" w:cs="Arial"/>
          <w:noProof/>
          <w:sz w:val="22"/>
          <w:szCs w:val="22"/>
        </w:rPr>
        <w:t>icular</w:t>
      </w:r>
      <w:r w:rsidRPr="007218F6">
        <w:rPr>
          <w:rFonts w:ascii="Arial Narrow" w:hAnsi="Arial Narrow" w:cs="Arial"/>
          <w:noProof/>
          <w:sz w:val="22"/>
          <w:szCs w:val="22"/>
        </w:rPr>
        <w:t xml:space="preserve"> </w:t>
      </w:r>
      <w:r w:rsidR="00936EDB" w:rsidRPr="007218F6">
        <w:rPr>
          <w:rFonts w:ascii="Arial Narrow" w:hAnsi="Arial Narrow" w:cs="Arial"/>
          <w:noProof/>
          <w:sz w:val="22"/>
          <w:szCs w:val="22"/>
        </w:rPr>
        <w:t>h</w:t>
      </w:r>
      <w:r w:rsidRPr="007218F6">
        <w:rPr>
          <w:rFonts w:ascii="Arial Narrow" w:hAnsi="Arial Narrow" w:cs="Arial"/>
          <w:noProof/>
          <w:sz w:val="22"/>
          <w:szCs w:val="22"/>
        </w:rPr>
        <w:t>om</w:t>
      </w:r>
      <w:r w:rsidR="00936EDB" w:rsidRPr="007218F6">
        <w:rPr>
          <w:rFonts w:ascii="Arial Narrow" w:hAnsi="Arial Narrow" w:cs="Arial"/>
          <w:noProof/>
          <w:sz w:val="22"/>
          <w:szCs w:val="22"/>
        </w:rPr>
        <w:t>icide</w:t>
      </w:r>
      <w:r w:rsidRPr="007218F6">
        <w:rPr>
          <w:rFonts w:ascii="Arial Narrow" w:hAnsi="Arial Narrow" w:cs="Arial"/>
          <w:noProof/>
          <w:sz w:val="22"/>
          <w:szCs w:val="22"/>
        </w:rPr>
        <w:t>, see RCW 9.94A.533(7)</w:t>
      </w:r>
      <w:r w:rsidRPr="007218F6">
        <w:rPr>
          <w:rFonts w:ascii="Arial Narrow" w:hAnsi="Arial Narrow" w:cs="Arial"/>
          <w:sz w:val="22"/>
          <w:szCs w:val="22"/>
        </w:rPr>
        <w:t xml:space="preserve">, </w:t>
      </w:r>
      <w:r w:rsidRPr="007218F6">
        <w:rPr>
          <w:rFonts w:ascii="Arial Narrow" w:hAnsi="Arial Narrow" w:cs="Arial"/>
          <w:noProof/>
          <w:sz w:val="22"/>
          <w:szCs w:val="22"/>
        </w:rPr>
        <w:t xml:space="preserve">(P16) </w:t>
      </w:r>
      <w:r w:rsidR="00936EDB" w:rsidRPr="007218F6">
        <w:rPr>
          <w:rFonts w:ascii="Arial Narrow" w:hAnsi="Arial Narrow" w:cs="Arial"/>
          <w:noProof/>
          <w:sz w:val="22"/>
          <w:szCs w:val="22"/>
        </w:rPr>
        <w:t>p</w:t>
      </w:r>
      <w:r w:rsidRPr="007218F6">
        <w:rPr>
          <w:rFonts w:ascii="Arial Narrow" w:hAnsi="Arial Narrow" w:cs="Arial"/>
          <w:noProof/>
          <w:sz w:val="22"/>
          <w:szCs w:val="22"/>
        </w:rPr>
        <w:t>assenger(s) under age 16.</w:t>
      </w:r>
    </w:p>
    <w:p w14:paraId="072FD672" w14:textId="77777777" w:rsidR="00E90DAE" w:rsidRPr="007218F6" w:rsidRDefault="00E90DAE" w:rsidP="007218F6">
      <w:pPr>
        <w:tabs>
          <w:tab w:val="left" w:pos="0"/>
          <w:tab w:val="left" w:pos="432"/>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after="60"/>
        <w:ind w:left="180" w:hanging="4"/>
        <w:rPr>
          <w:rFonts w:ascii="Arial" w:hAnsi="Arial" w:cs="Arial"/>
        </w:rPr>
      </w:pPr>
    </w:p>
    <w:p w14:paraId="01268007" w14:textId="44EAAF7D" w:rsidR="00E90DAE" w:rsidRPr="007218F6" w:rsidRDefault="006020D0" w:rsidP="007218F6">
      <w:pPr>
        <w:tabs>
          <w:tab w:val="left" w:pos="-720"/>
          <w:tab w:val="left" w:pos="0"/>
          <w:tab w:val="left" w:pos="720"/>
        </w:tabs>
        <w:suppressAutoHyphens/>
        <w:spacing w:after="60"/>
        <w:ind w:left="1440" w:hanging="1440"/>
        <w:rPr>
          <w:rFonts w:ascii="Arial" w:hAnsi="Arial" w:cs="Arial"/>
          <w:spacing w:val="-2"/>
        </w:rPr>
      </w:pPr>
      <w:r w:rsidRPr="007218F6">
        <w:rPr>
          <w:rFonts w:ascii="Arial" w:hAnsi="Arial" w:cs="Arial"/>
          <w:spacing w:val="-2"/>
          <w:sz w:val="22"/>
        </w:rPr>
        <w:tab/>
        <w:t>(c)</w:t>
      </w:r>
      <w:r w:rsidRPr="007218F6">
        <w:rPr>
          <w:rFonts w:ascii="Arial" w:hAnsi="Arial" w:cs="Arial"/>
          <w:spacing w:val="-2"/>
          <w:sz w:val="22"/>
        </w:rPr>
        <w:tab/>
        <w:t>The standard sentence range is based on the crime charged and my criminal history.</w:t>
      </w:r>
      <w:r w:rsidR="00180705" w:rsidRPr="007218F6">
        <w:rPr>
          <w:rFonts w:ascii="Arial" w:hAnsi="Arial" w:cs="Arial"/>
          <w:spacing w:val="-2"/>
          <w:sz w:val="22"/>
        </w:rPr>
        <w:t xml:space="preserve"> </w:t>
      </w:r>
      <w:r w:rsidRPr="007218F6">
        <w:rPr>
          <w:rFonts w:ascii="Arial" w:hAnsi="Arial" w:cs="Arial"/>
          <w:spacing w:val="-2"/>
          <w:sz w:val="22"/>
        </w:rPr>
        <w:t>Criminal history includes prior convictions and juvenile adjudications or convictions, whether in this state, in federal court, or elsewhere.</w:t>
      </w:r>
    </w:p>
    <w:p w14:paraId="4EED5E7A" w14:textId="7ADAA518" w:rsidR="00E90DAE" w:rsidRPr="007218F6" w:rsidRDefault="006020D0" w:rsidP="007218F6">
      <w:pPr>
        <w:tabs>
          <w:tab w:val="left" w:pos="-720"/>
          <w:tab w:val="left" w:pos="0"/>
          <w:tab w:val="left" w:pos="720"/>
        </w:tabs>
        <w:suppressAutoHyphens/>
        <w:spacing w:after="60"/>
        <w:ind w:left="1440" w:hanging="1440"/>
        <w:rPr>
          <w:rFonts w:ascii="Arial" w:hAnsi="Arial" w:cs="Arial"/>
          <w:spacing w:val="-2"/>
        </w:rPr>
      </w:pPr>
      <w:r w:rsidRPr="007218F6">
        <w:rPr>
          <w:rFonts w:ascii="Arial" w:hAnsi="Arial" w:cs="Arial"/>
          <w:spacing w:val="-2"/>
          <w:sz w:val="22"/>
        </w:rPr>
        <w:tab/>
        <w:t>(d)</w:t>
      </w:r>
      <w:r w:rsidRPr="007218F6">
        <w:rPr>
          <w:rFonts w:ascii="Arial" w:hAnsi="Arial" w:cs="Arial"/>
          <w:spacing w:val="-2"/>
          <w:sz w:val="22"/>
        </w:rPr>
        <w:tab/>
        <w:t>The prosecuting attorney's statement of my criminal history is attached to this agreement. Unless I have attached a different statement, I agree that the prosecuting attorney's statement is correct and complete.</w:t>
      </w:r>
      <w:r w:rsidR="00180705" w:rsidRPr="007218F6">
        <w:rPr>
          <w:rFonts w:ascii="Arial" w:hAnsi="Arial" w:cs="Arial"/>
          <w:spacing w:val="-2"/>
          <w:sz w:val="22"/>
        </w:rPr>
        <w:t xml:space="preserve"> </w:t>
      </w:r>
      <w:r w:rsidRPr="007218F6">
        <w:rPr>
          <w:rFonts w:ascii="Arial" w:hAnsi="Arial" w:cs="Arial"/>
          <w:spacing w:val="-2"/>
          <w:sz w:val="22"/>
        </w:rPr>
        <w:t>If I have attached my own statement, I assert that it is correct and complete.</w:t>
      </w:r>
      <w:r w:rsidR="00180705" w:rsidRPr="007218F6">
        <w:rPr>
          <w:rFonts w:ascii="Arial" w:hAnsi="Arial" w:cs="Arial"/>
          <w:spacing w:val="-2"/>
          <w:sz w:val="22"/>
        </w:rPr>
        <w:t xml:space="preserve"> </w:t>
      </w:r>
      <w:r w:rsidRPr="007218F6">
        <w:rPr>
          <w:rFonts w:ascii="Arial" w:hAnsi="Arial" w:cs="Arial"/>
          <w:spacing w:val="-2"/>
          <w:sz w:val="22"/>
        </w:rPr>
        <w:t>If I am convicted of any additional crimes between now and the time I am sentenced, I am obligated to tell the sentencing judge about those convictions.</w:t>
      </w:r>
    </w:p>
    <w:p w14:paraId="034E5B32" w14:textId="24336F2F" w:rsidR="00E90DAE" w:rsidRPr="007218F6" w:rsidRDefault="006020D0" w:rsidP="007218F6">
      <w:pPr>
        <w:tabs>
          <w:tab w:val="left" w:pos="-720"/>
          <w:tab w:val="left" w:pos="720"/>
          <w:tab w:val="left" w:pos="1440"/>
        </w:tabs>
        <w:suppressAutoHyphens/>
        <w:spacing w:after="60"/>
        <w:ind w:left="1440" w:hanging="1440"/>
        <w:rPr>
          <w:rFonts w:ascii="Arial" w:hAnsi="Arial" w:cs="Arial"/>
          <w:noProof/>
          <w:sz w:val="22"/>
          <w:szCs w:val="22"/>
        </w:rPr>
      </w:pPr>
      <w:r w:rsidRPr="007218F6">
        <w:rPr>
          <w:rFonts w:ascii="Arial" w:hAnsi="Arial" w:cs="Arial"/>
          <w:noProof/>
          <w:sz w:val="22"/>
          <w:szCs w:val="22"/>
        </w:rPr>
        <w:tab/>
        <w:t>(e)</w:t>
      </w:r>
      <w:r w:rsidRPr="007218F6">
        <w:rPr>
          <w:rFonts w:ascii="Arial" w:hAnsi="Arial" w:cs="Arial"/>
          <w:noProof/>
          <w:sz w:val="22"/>
          <w:szCs w:val="22"/>
        </w:rPr>
        <w:tab/>
        <w:t>If I committed the above crime(s) while under age 18 and am sentenced to more than 20</w:t>
      </w:r>
      <w:r w:rsidR="009D1E3E" w:rsidRPr="007218F6">
        <w:rPr>
          <w:rFonts w:ascii="Arial" w:hAnsi="Arial" w:cs="Arial"/>
          <w:noProof/>
          <w:sz w:val="22"/>
          <w:szCs w:val="22"/>
        </w:rPr>
        <w:t> </w:t>
      </w:r>
      <w:r w:rsidRPr="007218F6">
        <w:rPr>
          <w:rFonts w:ascii="Arial" w:hAnsi="Arial" w:cs="Arial"/>
          <w:noProof/>
          <w:sz w:val="22"/>
          <w:szCs w:val="22"/>
        </w:rPr>
        <w:t>years of confinement:</w:t>
      </w:r>
    </w:p>
    <w:p w14:paraId="700D3DB7" w14:textId="30FC71CC" w:rsidR="00E90DAE" w:rsidRPr="007218F6" w:rsidRDefault="006020D0" w:rsidP="007218F6">
      <w:pPr>
        <w:numPr>
          <w:ilvl w:val="0"/>
          <w:numId w:val="3"/>
        </w:numPr>
        <w:tabs>
          <w:tab w:val="left" w:pos="-720"/>
          <w:tab w:val="left" w:pos="1800"/>
        </w:tabs>
        <w:suppressAutoHyphens/>
        <w:spacing w:after="60"/>
        <w:ind w:left="1800" w:hanging="360"/>
        <w:rPr>
          <w:rFonts w:ascii="Arial" w:hAnsi="Arial" w:cs="Arial"/>
          <w:noProof/>
          <w:sz w:val="22"/>
          <w:szCs w:val="22"/>
        </w:rPr>
      </w:pPr>
      <w:r w:rsidRPr="007218F6">
        <w:rPr>
          <w:rFonts w:ascii="Arial" w:hAnsi="Arial" w:cs="Arial"/>
          <w:noProof/>
          <w:sz w:val="22"/>
          <w:szCs w:val="22"/>
        </w:rPr>
        <w:t xml:space="preserve">As long as my conviction is not for aggravated first degree murder or certain sex crimes, and I have not been convicted of any crime committed after I turned 18 or committed a disqualifying serious infraction as defined by </w:t>
      </w:r>
      <w:r w:rsidR="00261844" w:rsidRPr="007218F6">
        <w:rPr>
          <w:rFonts w:ascii="Arial" w:hAnsi="Arial" w:cs="Arial"/>
          <w:noProof/>
          <w:sz w:val="22"/>
          <w:szCs w:val="22"/>
        </w:rPr>
        <w:t>the Department of Corrections (</w:t>
      </w:r>
      <w:r w:rsidRPr="007218F6">
        <w:rPr>
          <w:rFonts w:ascii="Arial" w:hAnsi="Arial" w:cs="Arial"/>
          <w:noProof/>
          <w:sz w:val="22"/>
          <w:szCs w:val="22"/>
        </w:rPr>
        <w:t>DOC</w:t>
      </w:r>
      <w:r w:rsidR="00261844" w:rsidRPr="007218F6">
        <w:rPr>
          <w:rFonts w:ascii="Arial" w:hAnsi="Arial" w:cs="Arial"/>
          <w:noProof/>
          <w:sz w:val="22"/>
          <w:szCs w:val="22"/>
        </w:rPr>
        <w:t>)</w:t>
      </w:r>
      <w:r w:rsidRPr="007218F6">
        <w:rPr>
          <w:rFonts w:ascii="Arial" w:hAnsi="Arial" w:cs="Arial"/>
          <w:noProof/>
          <w:sz w:val="22"/>
          <w:szCs w:val="22"/>
        </w:rPr>
        <w:t xml:space="preserve"> in the 12 months before the petition is filed, I may petition the Indeterminate Sentence Review Board (Board) for early release after I have served 20</w:t>
      </w:r>
      <w:r w:rsidR="009D1E3E" w:rsidRPr="007218F6">
        <w:rPr>
          <w:rFonts w:ascii="Arial" w:hAnsi="Arial" w:cs="Arial"/>
          <w:noProof/>
          <w:sz w:val="22"/>
          <w:szCs w:val="22"/>
        </w:rPr>
        <w:t> </w:t>
      </w:r>
      <w:r w:rsidRPr="007218F6">
        <w:rPr>
          <w:rFonts w:ascii="Arial" w:hAnsi="Arial" w:cs="Arial"/>
          <w:noProof/>
          <w:sz w:val="22"/>
          <w:szCs w:val="22"/>
        </w:rPr>
        <w:t>years.</w:t>
      </w:r>
    </w:p>
    <w:p w14:paraId="47058A4C" w14:textId="1A82EA19" w:rsidR="00E90DAE" w:rsidRPr="007218F6" w:rsidRDefault="006020D0" w:rsidP="007218F6">
      <w:pPr>
        <w:numPr>
          <w:ilvl w:val="0"/>
          <w:numId w:val="3"/>
        </w:numPr>
        <w:tabs>
          <w:tab w:val="left" w:pos="-720"/>
          <w:tab w:val="left" w:pos="1440"/>
          <w:tab w:val="left" w:pos="1800"/>
        </w:tabs>
        <w:suppressAutoHyphens/>
        <w:spacing w:after="60"/>
        <w:ind w:left="1800" w:hanging="360"/>
        <w:rPr>
          <w:rFonts w:ascii="Arial" w:hAnsi="Arial" w:cs="Arial"/>
          <w:noProof/>
          <w:sz w:val="22"/>
          <w:szCs w:val="22"/>
        </w:rPr>
      </w:pPr>
      <w:r w:rsidRPr="007218F6">
        <w:rPr>
          <w:rFonts w:ascii="Arial" w:hAnsi="Arial" w:cs="Arial"/>
          <w:noProof/>
          <w:sz w:val="22"/>
          <w:szCs w:val="22"/>
        </w:rPr>
        <w:t xml:space="preserve">If I am </w:t>
      </w:r>
      <w:r w:rsidRPr="007218F6">
        <w:rPr>
          <w:rFonts w:ascii="Arial" w:hAnsi="Arial" w:cs="Arial"/>
          <w:spacing w:val="-2"/>
          <w:sz w:val="22"/>
          <w:szCs w:val="22"/>
        </w:rPr>
        <w:t>released early because my petition was granted or by other action of the Board, I will be subject to community custody under the supervision of the DOC for a period of time determined by the Board, up to the length of the court-imposed term of incarceration.</w:t>
      </w:r>
      <w:r w:rsidR="00180705" w:rsidRPr="007218F6">
        <w:rPr>
          <w:rFonts w:ascii="Arial" w:hAnsi="Arial" w:cs="Arial"/>
          <w:spacing w:val="-2"/>
          <w:sz w:val="22"/>
          <w:szCs w:val="22"/>
        </w:rPr>
        <w:t xml:space="preserve"> </w:t>
      </w:r>
      <w:r w:rsidRPr="007218F6">
        <w:rPr>
          <w:rFonts w:ascii="Arial" w:hAnsi="Arial" w:cs="Arial"/>
          <w:spacing w:val="-2"/>
          <w:sz w:val="22"/>
          <w:szCs w:val="22"/>
        </w:rPr>
        <w:t>I will be required to comply with any conditions imposed by the Board.</w:t>
      </w:r>
    </w:p>
    <w:p w14:paraId="5AEDDF31" w14:textId="5FA65E1F" w:rsidR="00E90DAE" w:rsidRPr="007218F6" w:rsidRDefault="006020D0" w:rsidP="007218F6">
      <w:pPr>
        <w:numPr>
          <w:ilvl w:val="0"/>
          <w:numId w:val="3"/>
        </w:numPr>
        <w:tabs>
          <w:tab w:val="left" w:pos="-720"/>
          <w:tab w:val="left" w:pos="1800"/>
        </w:tabs>
        <w:suppressAutoHyphens/>
        <w:spacing w:after="60"/>
        <w:ind w:left="1800" w:hanging="360"/>
        <w:rPr>
          <w:rFonts w:ascii="Arial" w:hAnsi="Arial" w:cs="Arial"/>
          <w:spacing w:val="-2"/>
        </w:rPr>
      </w:pPr>
      <w:r w:rsidRPr="007218F6">
        <w:rPr>
          <w:rFonts w:ascii="Arial" w:hAnsi="Arial" w:cs="Arial"/>
          <w:spacing w:val="-2"/>
          <w:sz w:val="22"/>
          <w:szCs w:val="22"/>
        </w:rPr>
        <w:t>If I violate the conditions of community custody, the Board may return me to confinement for up to the remainder of the court-imposed term of incarceration.</w:t>
      </w:r>
    </w:p>
    <w:p w14:paraId="72983DA1" w14:textId="03846E35" w:rsidR="00E90DAE" w:rsidRPr="007218F6" w:rsidRDefault="005806F2" w:rsidP="007218F6">
      <w:pPr>
        <w:tabs>
          <w:tab w:val="left" w:pos="-720"/>
          <w:tab w:val="left" w:pos="0"/>
          <w:tab w:val="left" w:pos="720"/>
        </w:tabs>
        <w:suppressAutoHyphens/>
        <w:spacing w:after="60"/>
        <w:ind w:left="1440" w:hanging="1440"/>
        <w:rPr>
          <w:rFonts w:ascii="Arial" w:hAnsi="Arial" w:cs="Arial"/>
          <w:spacing w:val="-2"/>
          <w:sz w:val="22"/>
        </w:rPr>
      </w:pPr>
      <w:r>
        <w:rPr>
          <w:rFonts w:ascii="Arial" w:hAnsi="Arial" w:cs="Arial"/>
          <w:spacing w:val="-2"/>
          <w:sz w:val="22"/>
        </w:rPr>
        <w:tab/>
      </w:r>
      <w:r w:rsidR="006020D0" w:rsidRPr="007218F6">
        <w:rPr>
          <w:rFonts w:ascii="Arial" w:hAnsi="Arial" w:cs="Arial"/>
          <w:spacing w:val="-2"/>
          <w:sz w:val="22"/>
        </w:rPr>
        <w:t>(f)</w:t>
      </w:r>
      <w:r w:rsidR="006020D0" w:rsidRPr="007218F6">
        <w:rPr>
          <w:rFonts w:ascii="Arial" w:hAnsi="Arial" w:cs="Arial"/>
          <w:spacing w:val="-2"/>
          <w:sz w:val="22"/>
        </w:rPr>
        <w:tab/>
        <w:t xml:space="preserve">If I committed aggravated murder in the first degree and I was under the age of 18 </w:t>
      </w:r>
      <w:r w:rsidR="006020D0" w:rsidRPr="007218F6">
        <w:rPr>
          <w:rFonts w:ascii="Arial" w:hAnsi="Arial" w:cs="Arial"/>
          <w:spacing w:val="-2"/>
          <w:sz w:val="22"/>
        </w:rPr>
        <w:lastRenderedPageBreak/>
        <w:t>at the time of the offense</w:t>
      </w:r>
      <w:r w:rsidR="00A737DF" w:rsidRPr="007218F6">
        <w:rPr>
          <w:rFonts w:ascii="Arial" w:hAnsi="Arial" w:cs="Arial"/>
          <w:spacing w:val="-2"/>
          <w:sz w:val="22"/>
        </w:rPr>
        <w:t>:</w:t>
      </w:r>
    </w:p>
    <w:p w14:paraId="558139BB" w14:textId="77777777" w:rsidR="00E90DAE" w:rsidRPr="007218F6" w:rsidRDefault="006020D0" w:rsidP="007218F6">
      <w:pPr>
        <w:numPr>
          <w:ilvl w:val="0"/>
          <w:numId w:val="5"/>
        </w:numPr>
        <w:tabs>
          <w:tab w:val="left" w:pos="-720"/>
          <w:tab w:val="left" w:pos="0"/>
          <w:tab w:val="left" w:pos="720"/>
          <w:tab w:val="left" w:pos="1800"/>
        </w:tabs>
        <w:suppressAutoHyphens/>
        <w:spacing w:after="60"/>
        <w:ind w:left="1800"/>
        <w:rPr>
          <w:rFonts w:ascii="Arial" w:hAnsi="Arial" w:cs="Arial"/>
          <w:spacing w:val="-2"/>
          <w:sz w:val="22"/>
        </w:rPr>
      </w:pPr>
      <w:r w:rsidRPr="007218F6">
        <w:rPr>
          <w:rFonts w:ascii="Arial" w:hAnsi="Arial" w:cs="Arial"/>
          <w:spacing w:val="-2"/>
          <w:sz w:val="22"/>
        </w:rPr>
        <w:t>If I was under the age of 16 at the time of the offense, the judge will impose a maximum term of life and impose a minimum term of total confinement of 25 years for that crime.</w:t>
      </w:r>
    </w:p>
    <w:p w14:paraId="599098AB" w14:textId="0C75C240" w:rsidR="00E90DAE" w:rsidRPr="007218F6" w:rsidRDefault="006020D0" w:rsidP="007218F6">
      <w:pPr>
        <w:numPr>
          <w:ilvl w:val="0"/>
          <w:numId w:val="5"/>
        </w:numPr>
        <w:tabs>
          <w:tab w:val="left" w:pos="-720"/>
          <w:tab w:val="left" w:pos="0"/>
          <w:tab w:val="left" w:pos="720"/>
          <w:tab w:val="left" w:pos="1800"/>
        </w:tabs>
        <w:suppressAutoHyphens/>
        <w:spacing w:after="60"/>
        <w:ind w:left="1800"/>
        <w:rPr>
          <w:rFonts w:ascii="Arial" w:hAnsi="Arial" w:cs="Arial"/>
          <w:spacing w:val="-2"/>
          <w:sz w:val="22"/>
        </w:rPr>
      </w:pPr>
      <w:r w:rsidRPr="007218F6">
        <w:rPr>
          <w:rFonts w:ascii="Arial" w:hAnsi="Arial" w:cs="Arial"/>
          <w:spacing w:val="-2"/>
          <w:sz w:val="22"/>
        </w:rPr>
        <w:t>If I was at least 16 but less than 18 years old at the time of the offense, the judge will impose a maximum term of life and will impose a minimum term of total confinement that is at least 25 years.</w:t>
      </w:r>
    </w:p>
    <w:p w14:paraId="1B3DBAE1" w14:textId="77777777" w:rsidR="00E90DAE" w:rsidRPr="007218F6" w:rsidRDefault="006020D0" w:rsidP="007218F6">
      <w:pPr>
        <w:numPr>
          <w:ilvl w:val="0"/>
          <w:numId w:val="5"/>
        </w:numPr>
        <w:tabs>
          <w:tab w:val="left" w:pos="-720"/>
          <w:tab w:val="left" w:pos="0"/>
          <w:tab w:val="left" w:pos="720"/>
          <w:tab w:val="left" w:pos="1800"/>
        </w:tabs>
        <w:suppressAutoHyphens/>
        <w:spacing w:after="60"/>
        <w:ind w:left="1800"/>
        <w:rPr>
          <w:rFonts w:ascii="Arial" w:hAnsi="Arial" w:cs="Arial"/>
          <w:spacing w:val="-2"/>
          <w:sz w:val="22"/>
        </w:rPr>
      </w:pPr>
      <w:r w:rsidRPr="007218F6">
        <w:rPr>
          <w:rFonts w:ascii="Arial" w:hAnsi="Arial" w:cs="Arial"/>
          <w:spacing w:val="-2"/>
          <w:sz w:val="22"/>
        </w:rPr>
        <w:t>During the minimum term, I will not be eligible for earned early release time, home detention, partial confinement, work release, or any form of early release.</w:t>
      </w:r>
    </w:p>
    <w:p w14:paraId="2A370CA7" w14:textId="2B5B8019" w:rsidR="00E90DAE" w:rsidRPr="007218F6" w:rsidRDefault="006020D0" w:rsidP="007218F6">
      <w:pPr>
        <w:numPr>
          <w:ilvl w:val="0"/>
          <w:numId w:val="5"/>
        </w:numPr>
        <w:tabs>
          <w:tab w:val="left" w:pos="-720"/>
          <w:tab w:val="left" w:pos="0"/>
          <w:tab w:val="left" w:pos="720"/>
          <w:tab w:val="left" w:pos="1800"/>
        </w:tabs>
        <w:suppressAutoHyphens/>
        <w:spacing w:after="60"/>
        <w:ind w:left="1800"/>
        <w:rPr>
          <w:rFonts w:ascii="Arial" w:hAnsi="Arial" w:cs="Arial"/>
          <w:spacing w:val="-2"/>
          <w:sz w:val="22"/>
        </w:rPr>
      </w:pPr>
      <w:r w:rsidRPr="007218F6">
        <w:rPr>
          <w:rFonts w:ascii="Arial" w:hAnsi="Arial" w:cs="Arial"/>
          <w:spacing w:val="-2"/>
          <w:sz w:val="22"/>
        </w:rPr>
        <w:t xml:space="preserve">After the minimum term, if I am released by the Board, </w:t>
      </w:r>
      <w:r w:rsidRPr="007218F6">
        <w:rPr>
          <w:rFonts w:ascii="Arial" w:hAnsi="Arial" w:cs="Arial"/>
          <w:spacing w:val="-2"/>
          <w:sz w:val="22"/>
          <w:szCs w:val="22"/>
        </w:rPr>
        <w:t xml:space="preserve">I will be subject to community custody under the supervision of the DOC for a period of time determined by the </w:t>
      </w:r>
      <w:r w:rsidR="00560873" w:rsidRPr="007218F6">
        <w:rPr>
          <w:rFonts w:ascii="Arial" w:hAnsi="Arial" w:cs="Arial"/>
          <w:spacing w:val="-2"/>
          <w:sz w:val="22"/>
          <w:szCs w:val="22"/>
        </w:rPr>
        <w:t>B</w:t>
      </w:r>
      <w:r w:rsidRPr="007218F6">
        <w:rPr>
          <w:rFonts w:ascii="Arial" w:hAnsi="Arial" w:cs="Arial"/>
          <w:spacing w:val="-2"/>
          <w:sz w:val="22"/>
          <w:szCs w:val="22"/>
        </w:rPr>
        <w:t>oard, and must comply with conditions imposed.</w:t>
      </w:r>
    </w:p>
    <w:p w14:paraId="4FA52D89" w14:textId="1CA9D5D0" w:rsidR="00E90DAE" w:rsidRPr="007218F6" w:rsidRDefault="006020D0" w:rsidP="007218F6">
      <w:pPr>
        <w:numPr>
          <w:ilvl w:val="0"/>
          <w:numId w:val="5"/>
        </w:numPr>
        <w:tabs>
          <w:tab w:val="left" w:pos="-720"/>
          <w:tab w:val="left" w:pos="0"/>
          <w:tab w:val="left" w:pos="720"/>
          <w:tab w:val="left" w:pos="1800"/>
        </w:tabs>
        <w:suppressAutoHyphens/>
        <w:spacing w:after="60"/>
        <w:ind w:left="1800"/>
        <w:rPr>
          <w:rFonts w:ascii="Arial" w:hAnsi="Arial" w:cs="Arial"/>
          <w:spacing w:val="-2"/>
        </w:rPr>
      </w:pPr>
      <w:r w:rsidRPr="007218F6">
        <w:rPr>
          <w:rFonts w:ascii="Arial" w:hAnsi="Arial" w:cs="Arial"/>
          <w:spacing w:val="-2"/>
          <w:sz w:val="22"/>
          <w:szCs w:val="22"/>
        </w:rPr>
        <w:t>If I violate the conditions of community custody, the Board may return me to confinement.</w:t>
      </w:r>
    </w:p>
    <w:p w14:paraId="76E7779C" w14:textId="4CD9A3FC" w:rsidR="00E90DAE" w:rsidRPr="007218F6" w:rsidRDefault="006020D0" w:rsidP="007218F6">
      <w:pPr>
        <w:tabs>
          <w:tab w:val="left" w:pos="-720"/>
          <w:tab w:val="left" w:pos="0"/>
          <w:tab w:val="left" w:pos="720"/>
        </w:tabs>
        <w:suppressAutoHyphens/>
        <w:spacing w:after="60"/>
        <w:ind w:left="1440" w:hanging="1440"/>
        <w:rPr>
          <w:rFonts w:ascii="Arial" w:hAnsi="Arial" w:cs="Arial"/>
          <w:spacing w:val="-2"/>
        </w:rPr>
      </w:pPr>
      <w:r w:rsidRPr="007218F6">
        <w:rPr>
          <w:rFonts w:ascii="Arial" w:hAnsi="Arial" w:cs="Arial"/>
          <w:spacing w:val="-2"/>
          <w:sz w:val="22"/>
        </w:rPr>
        <w:tab/>
        <w:t>(g)</w:t>
      </w:r>
      <w:r w:rsidRPr="007218F6">
        <w:rPr>
          <w:rFonts w:ascii="Arial" w:hAnsi="Arial" w:cs="Arial"/>
          <w:spacing w:val="-2"/>
          <w:sz w:val="22"/>
        </w:rPr>
        <w:tab/>
        <w:t>If I am convicted of any new crimes before sentencing, or if any additional criminal history is discovered, both the standard sentence range and the prosecuting attorney's recommendation may increase.</w:t>
      </w:r>
      <w:r w:rsidR="00180705" w:rsidRPr="007218F6">
        <w:rPr>
          <w:rFonts w:ascii="Arial" w:hAnsi="Arial" w:cs="Arial"/>
          <w:spacing w:val="-2"/>
          <w:sz w:val="22"/>
        </w:rPr>
        <w:t xml:space="preserve"> </w:t>
      </w:r>
      <w:r w:rsidRPr="007218F6">
        <w:rPr>
          <w:rFonts w:ascii="Arial" w:hAnsi="Arial" w:cs="Arial"/>
          <w:spacing w:val="-2"/>
          <w:sz w:val="22"/>
        </w:rPr>
        <w:t>Even so, my plea of guilty to this charge is binding.</w:t>
      </w:r>
      <w:r w:rsidR="00261844" w:rsidRPr="007218F6">
        <w:rPr>
          <w:rFonts w:ascii="Arial" w:hAnsi="Arial" w:cs="Arial"/>
          <w:spacing w:val="-2"/>
          <w:sz w:val="22"/>
        </w:rPr>
        <w:br/>
      </w:r>
      <w:r w:rsidRPr="007218F6">
        <w:rPr>
          <w:rFonts w:ascii="Arial" w:hAnsi="Arial" w:cs="Arial"/>
          <w:spacing w:val="-2"/>
          <w:sz w:val="22"/>
        </w:rPr>
        <w:t>I cannot change my mind if additional criminal history is discovered</w:t>
      </w:r>
      <w:r w:rsidR="00261844" w:rsidRPr="007218F6">
        <w:rPr>
          <w:rFonts w:ascii="Arial" w:hAnsi="Arial" w:cs="Arial"/>
          <w:spacing w:val="-2"/>
          <w:sz w:val="22"/>
        </w:rPr>
        <w:t>,</w:t>
      </w:r>
      <w:r w:rsidRPr="007218F6">
        <w:rPr>
          <w:rFonts w:ascii="Arial" w:hAnsi="Arial" w:cs="Arial"/>
          <w:spacing w:val="-2"/>
          <w:sz w:val="22"/>
        </w:rPr>
        <w:t xml:space="preserve"> even </w:t>
      </w:r>
      <w:r w:rsidR="000D1D17" w:rsidRPr="007218F6">
        <w:rPr>
          <w:rFonts w:ascii="Arial" w:hAnsi="Arial" w:cs="Arial"/>
          <w:spacing w:val="-2"/>
          <w:sz w:val="22"/>
        </w:rPr>
        <w:t xml:space="preserve">if </w:t>
      </w:r>
      <w:r w:rsidRPr="007218F6">
        <w:rPr>
          <w:rFonts w:ascii="Arial" w:hAnsi="Arial" w:cs="Arial"/>
          <w:spacing w:val="-2"/>
          <w:sz w:val="22"/>
        </w:rPr>
        <w:t>the standard sentencing range and the prosecuting attorney's recommendation increase</w:t>
      </w:r>
      <w:r w:rsidR="00A73C60" w:rsidRPr="007218F6">
        <w:rPr>
          <w:rFonts w:ascii="Arial" w:hAnsi="Arial" w:cs="Arial"/>
          <w:spacing w:val="-2"/>
          <w:sz w:val="22"/>
        </w:rPr>
        <w:t>s</w:t>
      </w:r>
      <w:r w:rsidR="00D8616A" w:rsidRPr="007218F6">
        <w:rPr>
          <w:rFonts w:ascii="Arial" w:hAnsi="Arial" w:cs="Arial"/>
          <w:spacing w:val="-2"/>
          <w:sz w:val="22"/>
        </w:rPr>
        <w:t>,</w:t>
      </w:r>
      <w:r w:rsidRPr="007218F6">
        <w:rPr>
          <w:rFonts w:ascii="Arial" w:hAnsi="Arial" w:cs="Arial"/>
          <w:spacing w:val="-2"/>
          <w:sz w:val="22"/>
        </w:rPr>
        <w:t xml:space="preserve"> or a mandatory sentence of life imprisonment without the possibility of parole is required by law.</w:t>
      </w:r>
    </w:p>
    <w:p w14:paraId="6534126F" w14:textId="69B79EF6" w:rsidR="00E90DAE" w:rsidRPr="007218F6" w:rsidRDefault="006020D0" w:rsidP="007218F6">
      <w:pPr>
        <w:tabs>
          <w:tab w:val="left" w:pos="-720"/>
          <w:tab w:val="left" w:pos="0"/>
          <w:tab w:val="left" w:pos="720"/>
        </w:tabs>
        <w:suppressAutoHyphens/>
        <w:spacing w:after="60"/>
        <w:ind w:left="1440" w:hanging="1440"/>
        <w:rPr>
          <w:rFonts w:ascii="Arial" w:hAnsi="Arial" w:cs="Arial"/>
          <w:spacing w:val="-2"/>
        </w:rPr>
      </w:pPr>
      <w:r w:rsidRPr="007218F6">
        <w:rPr>
          <w:rFonts w:ascii="Arial" w:hAnsi="Arial" w:cs="Arial"/>
          <w:spacing w:val="-2"/>
          <w:sz w:val="22"/>
        </w:rPr>
        <w:tab/>
        <w:t>(h)</w:t>
      </w:r>
      <w:r w:rsidRPr="007218F6">
        <w:rPr>
          <w:rFonts w:ascii="Arial" w:hAnsi="Arial" w:cs="Arial"/>
          <w:spacing w:val="-2"/>
          <w:sz w:val="22"/>
        </w:rPr>
        <w:tab/>
        <w:t>In addition to sentencing me to confinement, the judge will order me to pay any man</w:t>
      </w:r>
      <w:r w:rsidRPr="00454139">
        <w:rPr>
          <w:rFonts w:ascii="Arial" w:hAnsi="Arial" w:cs="Arial"/>
          <w:spacing w:val="-2"/>
          <w:sz w:val="22"/>
        </w:rPr>
        <w:t>datory fines or penalties that apply to my case.</w:t>
      </w:r>
      <w:r w:rsidR="00180705" w:rsidRPr="00454139">
        <w:rPr>
          <w:rFonts w:ascii="Arial" w:hAnsi="Arial" w:cs="Arial"/>
          <w:spacing w:val="-2"/>
          <w:sz w:val="22"/>
        </w:rPr>
        <w:t xml:space="preserve"> </w:t>
      </w:r>
      <w:r w:rsidRPr="00454139">
        <w:rPr>
          <w:rFonts w:ascii="Arial" w:hAnsi="Arial" w:cs="Arial"/>
          <w:spacing w:val="-2"/>
          <w:sz w:val="22"/>
        </w:rPr>
        <w:t>If this crime resulted in injury to any person or damage to or loss of property, the judge will order me to make restitution, unless circumstances exist which make restitution inappropriate</w:t>
      </w:r>
      <w:r w:rsidR="002A6F9C" w:rsidRPr="00454139">
        <w:rPr>
          <w:rFonts w:ascii="Arial" w:hAnsi="Arial" w:cs="Arial"/>
          <w:spacing w:val="-2"/>
          <w:sz w:val="22"/>
        </w:rPr>
        <w:t xml:space="preserve"> or waivable</w:t>
      </w:r>
      <w:r w:rsidRPr="007218F6">
        <w:rPr>
          <w:rFonts w:ascii="Arial" w:hAnsi="Arial" w:cs="Arial"/>
          <w:spacing w:val="-2"/>
          <w:sz w:val="22"/>
        </w:rPr>
        <w:t>.</w:t>
      </w:r>
      <w:r w:rsidR="00180705" w:rsidRPr="007218F6">
        <w:rPr>
          <w:rFonts w:ascii="Arial" w:hAnsi="Arial" w:cs="Arial"/>
          <w:spacing w:val="-2"/>
          <w:sz w:val="22"/>
        </w:rPr>
        <w:t xml:space="preserve"> </w:t>
      </w:r>
      <w:r w:rsidRPr="007218F6">
        <w:rPr>
          <w:rFonts w:ascii="Arial" w:hAnsi="Arial" w:cs="Arial"/>
          <w:spacing w:val="-2"/>
          <w:sz w:val="22"/>
        </w:rPr>
        <w:t>The amount of restitution may be up to double my gain or double the victim’s loss.</w:t>
      </w:r>
      <w:r w:rsidR="00180705" w:rsidRPr="007218F6">
        <w:rPr>
          <w:rFonts w:ascii="Arial" w:hAnsi="Arial" w:cs="Arial"/>
          <w:spacing w:val="-2"/>
          <w:sz w:val="22"/>
        </w:rPr>
        <w:t xml:space="preserve"> </w:t>
      </w:r>
      <w:r w:rsidRPr="007218F6">
        <w:rPr>
          <w:rFonts w:ascii="Arial" w:hAnsi="Arial" w:cs="Arial"/>
          <w:spacing w:val="-2"/>
          <w:sz w:val="22"/>
        </w:rPr>
        <w:t>The judge may also order that I pay a fine, court costs, attorney fees, and the costs of incarceration.</w:t>
      </w:r>
    </w:p>
    <w:p w14:paraId="19B41214" w14:textId="0D627EC2" w:rsidR="00E90DAE" w:rsidRPr="007218F6" w:rsidRDefault="005806F2" w:rsidP="007218F6">
      <w:pPr>
        <w:tabs>
          <w:tab w:val="left" w:pos="-720"/>
          <w:tab w:val="left" w:pos="0"/>
          <w:tab w:val="left" w:pos="720"/>
          <w:tab w:val="left" w:pos="1440"/>
        </w:tabs>
        <w:suppressAutoHyphens/>
        <w:spacing w:after="60"/>
        <w:ind w:left="1440" w:hanging="1440"/>
        <w:rPr>
          <w:rFonts w:ascii="Arial" w:hAnsi="Arial" w:cs="Arial"/>
          <w:spacing w:val="-2"/>
          <w:sz w:val="22"/>
        </w:rPr>
      </w:pPr>
      <w:r>
        <w:rPr>
          <w:rFonts w:ascii="Arial" w:hAnsi="Arial" w:cs="Arial"/>
          <w:spacing w:val="-2"/>
          <w:sz w:val="22"/>
        </w:rPr>
        <w:tab/>
      </w:r>
      <w:r w:rsidR="006020D0" w:rsidRPr="007218F6">
        <w:rPr>
          <w:rFonts w:ascii="Arial" w:hAnsi="Arial" w:cs="Arial"/>
          <w:spacing w:val="-2"/>
          <w:sz w:val="22"/>
        </w:rPr>
        <w:t>(</w:t>
      </w:r>
      <w:proofErr w:type="spellStart"/>
      <w:r w:rsidR="006020D0" w:rsidRPr="007218F6">
        <w:rPr>
          <w:rFonts w:ascii="Arial" w:hAnsi="Arial" w:cs="Arial"/>
          <w:spacing w:val="-2"/>
          <w:sz w:val="22"/>
        </w:rPr>
        <w:t>i</w:t>
      </w:r>
      <w:proofErr w:type="spellEnd"/>
      <w:r w:rsidR="006020D0" w:rsidRPr="007218F6">
        <w:rPr>
          <w:rFonts w:ascii="Arial" w:hAnsi="Arial" w:cs="Arial"/>
          <w:spacing w:val="-2"/>
          <w:sz w:val="22"/>
        </w:rPr>
        <w:t>)</w:t>
      </w:r>
      <w:r w:rsidR="006020D0" w:rsidRPr="007218F6">
        <w:rPr>
          <w:rFonts w:ascii="Arial" w:hAnsi="Arial" w:cs="Arial"/>
          <w:spacing w:val="-2"/>
          <w:sz w:val="22"/>
        </w:rPr>
        <w:tab/>
      </w:r>
      <w:r w:rsidR="006020D0" w:rsidRPr="007218F6">
        <w:rPr>
          <w:rFonts w:ascii="Arial" w:hAnsi="Arial" w:cs="Arial"/>
          <w:spacing w:val="-2"/>
          <w:sz w:val="22"/>
          <w:u w:val="single"/>
        </w:rPr>
        <w:t>For crimes committed prior to July 1, 2000</w:t>
      </w:r>
      <w:r w:rsidR="006020D0" w:rsidRPr="007218F6">
        <w:rPr>
          <w:rFonts w:ascii="Arial" w:hAnsi="Arial" w:cs="Arial"/>
          <w:spacing w:val="-2"/>
          <w:sz w:val="22"/>
        </w:rPr>
        <w:t>:</w:t>
      </w:r>
      <w:r w:rsidR="00180705" w:rsidRPr="007218F6">
        <w:rPr>
          <w:rFonts w:ascii="Arial" w:hAnsi="Arial" w:cs="Arial"/>
          <w:spacing w:val="-2"/>
          <w:sz w:val="22"/>
        </w:rPr>
        <w:t xml:space="preserve"> </w:t>
      </w:r>
      <w:r w:rsidR="006020D0" w:rsidRPr="007218F6">
        <w:rPr>
          <w:rFonts w:ascii="Arial" w:hAnsi="Arial" w:cs="Arial"/>
          <w:spacing w:val="-2"/>
          <w:sz w:val="22"/>
        </w:rPr>
        <w:t xml:space="preserve">In addition to sentencing me to confinement, the judge may order me to serve up to </w:t>
      </w:r>
      <w:r w:rsidR="00004133" w:rsidRPr="007218F6">
        <w:rPr>
          <w:rFonts w:ascii="Arial" w:hAnsi="Arial" w:cs="Arial"/>
          <w:spacing w:val="-2"/>
          <w:sz w:val="22"/>
        </w:rPr>
        <w:t xml:space="preserve">1 </w:t>
      </w:r>
      <w:r w:rsidR="006020D0" w:rsidRPr="007218F6">
        <w:rPr>
          <w:rFonts w:ascii="Arial" w:hAnsi="Arial" w:cs="Arial"/>
          <w:spacing w:val="-2"/>
          <w:sz w:val="22"/>
        </w:rPr>
        <w:t>year of community custody</w:t>
      </w:r>
      <w:r w:rsidR="00261844" w:rsidRPr="007218F6">
        <w:rPr>
          <w:rFonts w:ascii="Arial" w:hAnsi="Arial" w:cs="Arial"/>
          <w:spacing w:val="-2"/>
          <w:sz w:val="22"/>
        </w:rPr>
        <w:t>,</w:t>
      </w:r>
      <w:r w:rsidR="006020D0" w:rsidRPr="007218F6">
        <w:rPr>
          <w:rFonts w:ascii="Arial" w:hAnsi="Arial" w:cs="Arial"/>
          <w:spacing w:val="-2"/>
          <w:sz w:val="22"/>
        </w:rPr>
        <w:t xml:space="preserve"> if the total period of confinement ordered is not more than 12 months.</w:t>
      </w:r>
      <w:r w:rsidR="00180705" w:rsidRPr="007218F6">
        <w:rPr>
          <w:rFonts w:ascii="Arial" w:hAnsi="Arial" w:cs="Arial"/>
          <w:spacing w:val="-2"/>
          <w:sz w:val="22"/>
        </w:rPr>
        <w:t xml:space="preserve"> </w:t>
      </w:r>
      <w:r w:rsidR="006020D0" w:rsidRPr="007218F6">
        <w:rPr>
          <w:rFonts w:ascii="Arial" w:hAnsi="Arial" w:cs="Arial"/>
          <w:spacing w:val="-2"/>
          <w:sz w:val="22"/>
        </w:rPr>
        <w:t xml:space="preserve">If the total period of confinement is more than 12 months, and if this crime is a drug offense, assault in the second degree, assault of a child in the second degree, or any crime against a person in which a specific finding was made that I or an accomplice was armed with a deadly weapon, the judge will order me to serve at least </w:t>
      </w:r>
      <w:r w:rsidR="00004133" w:rsidRPr="007218F6">
        <w:rPr>
          <w:rFonts w:ascii="Arial" w:hAnsi="Arial" w:cs="Arial"/>
          <w:spacing w:val="-2"/>
          <w:sz w:val="22"/>
        </w:rPr>
        <w:t xml:space="preserve">1 </w:t>
      </w:r>
      <w:r w:rsidR="006020D0" w:rsidRPr="007218F6">
        <w:rPr>
          <w:rFonts w:ascii="Arial" w:hAnsi="Arial" w:cs="Arial"/>
          <w:spacing w:val="-2"/>
          <w:sz w:val="22"/>
        </w:rPr>
        <w:t>year of community custody.</w:t>
      </w:r>
      <w:r w:rsidR="00180705" w:rsidRPr="007218F6">
        <w:rPr>
          <w:rFonts w:ascii="Arial" w:hAnsi="Arial" w:cs="Arial"/>
          <w:spacing w:val="-2"/>
          <w:sz w:val="22"/>
        </w:rPr>
        <w:t xml:space="preserve"> </w:t>
      </w:r>
      <w:r w:rsidR="006020D0" w:rsidRPr="007218F6">
        <w:rPr>
          <w:rFonts w:ascii="Arial" w:hAnsi="Arial" w:cs="Arial"/>
          <w:spacing w:val="-2"/>
          <w:sz w:val="22"/>
        </w:rPr>
        <w:t xml:space="preserve">If this crime is a vehicular homicide, vehicular assault, or a serious violent offense, the judge will order me to serve at least </w:t>
      </w:r>
      <w:r w:rsidR="00004133" w:rsidRPr="007218F6">
        <w:rPr>
          <w:rFonts w:ascii="Arial" w:hAnsi="Arial" w:cs="Arial"/>
          <w:spacing w:val="-2"/>
          <w:sz w:val="22"/>
        </w:rPr>
        <w:t>2</w:t>
      </w:r>
      <w:r w:rsidR="006020D0" w:rsidRPr="007218F6">
        <w:rPr>
          <w:rFonts w:ascii="Arial" w:hAnsi="Arial" w:cs="Arial"/>
          <w:spacing w:val="-2"/>
          <w:sz w:val="22"/>
        </w:rPr>
        <w:t xml:space="preserve"> years of community custody.</w:t>
      </w:r>
      <w:r w:rsidR="00180705" w:rsidRPr="007218F6">
        <w:rPr>
          <w:rFonts w:ascii="Arial" w:hAnsi="Arial" w:cs="Arial"/>
          <w:spacing w:val="-2"/>
          <w:sz w:val="22"/>
        </w:rPr>
        <w:t xml:space="preserve"> </w:t>
      </w:r>
      <w:r w:rsidR="006020D0" w:rsidRPr="007218F6">
        <w:rPr>
          <w:rFonts w:ascii="Arial" w:hAnsi="Arial" w:cs="Arial"/>
          <w:spacing w:val="-2"/>
          <w:sz w:val="22"/>
        </w:rPr>
        <w:t>The actual period of community custody may be longer than my earned early release period.</w:t>
      </w:r>
      <w:r w:rsidR="00180705" w:rsidRPr="007218F6">
        <w:rPr>
          <w:rFonts w:ascii="Arial" w:hAnsi="Arial" w:cs="Arial"/>
          <w:spacing w:val="-2"/>
          <w:sz w:val="22"/>
        </w:rPr>
        <w:t xml:space="preserve"> </w:t>
      </w:r>
      <w:r w:rsidR="006020D0" w:rsidRPr="007218F6">
        <w:rPr>
          <w:rFonts w:ascii="Arial" w:hAnsi="Arial" w:cs="Arial"/>
          <w:spacing w:val="-2"/>
          <w:sz w:val="22"/>
        </w:rPr>
        <w:t xml:space="preserve">During the period of community custody, I will be under the supervision of the </w:t>
      </w:r>
      <w:r w:rsidR="00261844" w:rsidRPr="007218F6">
        <w:rPr>
          <w:rFonts w:ascii="Arial" w:hAnsi="Arial" w:cs="Arial"/>
          <w:spacing w:val="-2"/>
          <w:sz w:val="22"/>
        </w:rPr>
        <w:t>DOC</w:t>
      </w:r>
      <w:r w:rsidR="006020D0" w:rsidRPr="007218F6">
        <w:rPr>
          <w:rFonts w:ascii="Arial" w:hAnsi="Arial" w:cs="Arial"/>
          <w:spacing w:val="-2"/>
          <w:sz w:val="22"/>
        </w:rPr>
        <w:t>, and I will have restrictions and requirements placed upon me.</w:t>
      </w:r>
    </w:p>
    <w:p w14:paraId="55CC2A77" w14:textId="100D5A98" w:rsidR="00E90DAE" w:rsidRPr="007218F6" w:rsidRDefault="006020D0" w:rsidP="00437BF1">
      <w:pPr>
        <w:tabs>
          <w:tab w:val="left" w:pos="-720"/>
          <w:tab w:val="left" w:pos="0"/>
          <w:tab w:val="left" w:pos="720"/>
          <w:tab w:val="left" w:pos="1440"/>
        </w:tabs>
        <w:suppressAutoHyphens/>
        <w:spacing w:after="120"/>
        <w:ind w:left="1440" w:hanging="720"/>
        <w:rPr>
          <w:rFonts w:ascii="Arial" w:hAnsi="Arial" w:cs="Arial"/>
          <w:spacing w:val="-2"/>
          <w:sz w:val="16"/>
        </w:rPr>
      </w:pPr>
      <w:r w:rsidRPr="007218F6">
        <w:rPr>
          <w:rFonts w:ascii="Arial" w:hAnsi="Arial" w:cs="Arial"/>
          <w:spacing w:val="-2"/>
          <w:sz w:val="22"/>
        </w:rPr>
        <w:tab/>
      </w:r>
      <w:bookmarkStart w:id="0" w:name="OLE_LINK2"/>
      <w:r w:rsidRPr="007218F6">
        <w:rPr>
          <w:rFonts w:ascii="Arial" w:hAnsi="Arial" w:cs="Arial"/>
          <w:spacing w:val="-2"/>
          <w:sz w:val="22"/>
          <w:u w:val="single"/>
        </w:rPr>
        <w:t>For crimes committed on or after July 1, 2000</w:t>
      </w:r>
      <w:r w:rsidRPr="007218F6">
        <w:rPr>
          <w:rFonts w:ascii="Arial" w:hAnsi="Arial" w:cs="Arial"/>
          <w:spacing w:val="-2"/>
          <w:sz w:val="22"/>
        </w:rPr>
        <w:t>:</w:t>
      </w:r>
      <w:r w:rsidR="00180705" w:rsidRPr="007218F6">
        <w:rPr>
          <w:rFonts w:ascii="Arial" w:hAnsi="Arial" w:cs="Arial"/>
          <w:spacing w:val="-2"/>
          <w:sz w:val="22"/>
        </w:rPr>
        <w:t xml:space="preserve"> </w:t>
      </w:r>
      <w:r w:rsidRPr="007218F6">
        <w:rPr>
          <w:rFonts w:ascii="Arial" w:hAnsi="Arial" w:cs="Arial"/>
          <w:spacing w:val="-2"/>
          <w:sz w:val="22"/>
        </w:rPr>
        <w:t xml:space="preserve">In addition to sentencing me to confinement, under certain circumstances the judge may order me to serve up to </w:t>
      </w:r>
      <w:r w:rsidR="00004133" w:rsidRPr="007218F6">
        <w:rPr>
          <w:rFonts w:ascii="Arial" w:hAnsi="Arial" w:cs="Arial"/>
          <w:spacing w:val="-2"/>
          <w:sz w:val="22"/>
        </w:rPr>
        <w:t>1</w:t>
      </w:r>
      <w:r w:rsidRPr="007218F6">
        <w:rPr>
          <w:rFonts w:ascii="Arial" w:hAnsi="Arial" w:cs="Arial"/>
          <w:spacing w:val="-2"/>
          <w:sz w:val="22"/>
        </w:rPr>
        <w:t xml:space="preserve"> year of community custody if the total period of confinement ordered is not more than 12</w:t>
      </w:r>
      <w:r w:rsidR="000D1D17" w:rsidRPr="007218F6">
        <w:rPr>
          <w:rFonts w:ascii="Arial" w:hAnsi="Arial" w:cs="Arial"/>
          <w:spacing w:val="-2"/>
          <w:sz w:val="22"/>
        </w:rPr>
        <w:t> </w:t>
      </w:r>
      <w:r w:rsidRPr="007218F6">
        <w:rPr>
          <w:rFonts w:ascii="Arial" w:hAnsi="Arial" w:cs="Arial"/>
          <w:spacing w:val="-2"/>
          <w:sz w:val="22"/>
        </w:rPr>
        <w:t xml:space="preserve">months, but only if the crime I have been convicted of falls into </w:t>
      </w:r>
      <w:r w:rsidR="00004133" w:rsidRPr="007218F6">
        <w:rPr>
          <w:rFonts w:ascii="Arial" w:hAnsi="Arial" w:cs="Arial"/>
          <w:spacing w:val="-2"/>
          <w:sz w:val="22"/>
        </w:rPr>
        <w:t>one</w:t>
      </w:r>
      <w:r w:rsidRPr="007218F6">
        <w:rPr>
          <w:rFonts w:ascii="Arial" w:hAnsi="Arial" w:cs="Arial"/>
          <w:spacing w:val="-2"/>
          <w:sz w:val="22"/>
        </w:rPr>
        <w:t xml:space="preserve"> of the </w:t>
      </w:r>
      <w:r w:rsidRPr="007218F6">
        <w:rPr>
          <w:rFonts w:ascii="Arial" w:hAnsi="Arial" w:cs="Arial"/>
          <w:spacing w:val="-2"/>
          <w:sz w:val="22"/>
        </w:rPr>
        <w:lastRenderedPageBreak/>
        <w:t>offense types listed in the following chart.</w:t>
      </w:r>
      <w:r w:rsidR="00180705" w:rsidRPr="007218F6">
        <w:rPr>
          <w:rFonts w:ascii="Arial" w:hAnsi="Arial" w:cs="Arial"/>
          <w:spacing w:val="-2"/>
          <w:sz w:val="22"/>
        </w:rPr>
        <w:t xml:space="preserve"> </w:t>
      </w:r>
      <w:r w:rsidRPr="007218F6">
        <w:rPr>
          <w:rFonts w:ascii="Arial" w:hAnsi="Arial" w:cs="Arial"/>
          <w:spacing w:val="-2"/>
          <w:sz w:val="22"/>
        </w:rPr>
        <w:t>For the offense of failure to register as a sex offender, regardless of the length of confinement, the judge will sentence me for up to 12 months of community custody.</w:t>
      </w:r>
      <w:r w:rsidR="00180705" w:rsidRPr="007218F6">
        <w:rPr>
          <w:rFonts w:ascii="Arial" w:hAnsi="Arial" w:cs="Arial"/>
          <w:spacing w:val="-2"/>
          <w:sz w:val="22"/>
        </w:rPr>
        <w:t xml:space="preserve"> </w:t>
      </w:r>
      <w:r w:rsidRPr="007218F6">
        <w:rPr>
          <w:rFonts w:ascii="Arial" w:hAnsi="Arial" w:cs="Arial"/>
          <w:spacing w:val="-2"/>
          <w:sz w:val="22"/>
        </w:rPr>
        <w:t xml:space="preserve">If the total period of confinement ordered is more than 12 months, and if the crime I have been convicted of falls into </w:t>
      </w:r>
      <w:r w:rsidR="00004133" w:rsidRPr="007218F6">
        <w:rPr>
          <w:rFonts w:ascii="Arial" w:hAnsi="Arial" w:cs="Arial"/>
          <w:spacing w:val="-2"/>
          <w:sz w:val="22"/>
        </w:rPr>
        <w:t>one</w:t>
      </w:r>
      <w:r w:rsidRPr="007218F6">
        <w:rPr>
          <w:rFonts w:ascii="Arial" w:hAnsi="Arial" w:cs="Arial"/>
          <w:spacing w:val="-2"/>
          <w:sz w:val="22"/>
        </w:rPr>
        <w:t xml:space="preserve"> of the offense types listed in the following chart, the court will sentence me to community custody for the term established for that offense type</w:t>
      </w:r>
      <w:r w:rsidR="00261844" w:rsidRPr="007218F6">
        <w:rPr>
          <w:rFonts w:ascii="Arial" w:hAnsi="Arial" w:cs="Arial"/>
          <w:spacing w:val="-2"/>
          <w:sz w:val="22"/>
        </w:rPr>
        <w:t>,</w:t>
      </w:r>
      <w:r w:rsidRPr="007218F6">
        <w:rPr>
          <w:rFonts w:ascii="Arial" w:hAnsi="Arial" w:cs="Arial"/>
          <w:spacing w:val="-2"/>
          <w:sz w:val="22"/>
        </w:rPr>
        <w:t xml:space="preserve"> unless the judge finds substantial and compelling reasons not to do so.</w:t>
      </w:r>
      <w:r w:rsidR="00A73C60" w:rsidRPr="007218F6">
        <w:rPr>
          <w:rFonts w:ascii="Arial" w:hAnsi="Arial" w:cs="Arial"/>
          <w:spacing w:val="-2"/>
          <w:sz w:val="22"/>
        </w:rPr>
        <w:t xml:space="preserve"> </w:t>
      </w:r>
      <w:r w:rsidRPr="007218F6">
        <w:rPr>
          <w:rFonts w:ascii="Arial" w:hAnsi="Arial" w:cs="Arial"/>
          <w:spacing w:val="-2"/>
          <w:sz w:val="22"/>
        </w:rPr>
        <w:t>If the period of earned release awarded per RCW 9.94A.729 is longer, that will be the term of my community custody.</w:t>
      </w:r>
      <w:r w:rsidR="00180705" w:rsidRPr="007218F6">
        <w:rPr>
          <w:rFonts w:ascii="Arial" w:hAnsi="Arial" w:cs="Arial"/>
          <w:spacing w:val="-2"/>
          <w:sz w:val="22"/>
        </w:rPr>
        <w:t xml:space="preserve"> </w:t>
      </w:r>
      <w:r w:rsidRPr="007218F6">
        <w:rPr>
          <w:rFonts w:ascii="Arial" w:hAnsi="Arial" w:cs="Arial"/>
          <w:spacing w:val="-2"/>
          <w:sz w:val="22"/>
        </w:rPr>
        <w:t>If the crime I have been convicted of falls into more than one category of offense types listed in the following chart, then the community custody term will be based on the offense type that dictates the longest term of community custody.</w:t>
      </w:r>
      <w:bookmarkEnd w:id="0"/>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3321"/>
      </w:tblGrid>
      <w:tr w:rsidR="00E90DAE" w:rsidRPr="00801EA2" w14:paraId="111F1AFC" w14:textId="77777777" w:rsidTr="0060689E">
        <w:tc>
          <w:tcPr>
            <w:tcW w:w="3870" w:type="dxa"/>
            <w:tcBorders>
              <w:top w:val="single" w:sz="6" w:space="0" w:color="auto"/>
              <w:left w:val="single" w:sz="6" w:space="0" w:color="auto"/>
              <w:bottom w:val="single" w:sz="6" w:space="0" w:color="auto"/>
              <w:right w:val="single" w:sz="6" w:space="0" w:color="auto"/>
            </w:tcBorders>
          </w:tcPr>
          <w:p w14:paraId="72EE00A8" w14:textId="77777777" w:rsidR="00E90DAE" w:rsidRPr="007218F6" w:rsidRDefault="006020D0">
            <w:pPr>
              <w:tabs>
                <w:tab w:val="left" w:pos="-720"/>
                <w:tab w:val="left" w:pos="0"/>
                <w:tab w:val="left" w:pos="720"/>
                <w:tab w:val="left" w:pos="1440"/>
              </w:tabs>
              <w:suppressAutoHyphens/>
              <w:spacing w:before="40" w:after="20"/>
              <w:rPr>
                <w:rFonts w:ascii="Arial" w:hAnsi="Arial" w:cs="Arial"/>
                <w:b/>
                <w:spacing w:val="-2"/>
              </w:rPr>
            </w:pPr>
            <w:r w:rsidRPr="007218F6">
              <w:rPr>
                <w:rFonts w:ascii="Arial" w:hAnsi="Arial" w:cs="Arial"/>
                <w:b/>
                <w:spacing w:val="-2"/>
              </w:rPr>
              <w:t>OFFENSE TYPE</w:t>
            </w:r>
          </w:p>
        </w:tc>
        <w:tc>
          <w:tcPr>
            <w:tcW w:w="3321" w:type="dxa"/>
            <w:tcBorders>
              <w:top w:val="single" w:sz="6" w:space="0" w:color="auto"/>
              <w:left w:val="single" w:sz="6" w:space="0" w:color="auto"/>
              <w:bottom w:val="single" w:sz="6" w:space="0" w:color="auto"/>
              <w:right w:val="single" w:sz="6" w:space="0" w:color="auto"/>
            </w:tcBorders>
          </w:tcPr>
          <w:p w14:paraId="2F9C1003" w14:textId="77777777" w:rsidR="00E90DAE" w:rsidRPr="007218F6" w:rsidRDefault="006020D0">
            <w:pPr>
              <w:tabs>
                <w:tab w:val="left" w:pos="-720"/>
                <w:tab w:val="left" w:pos="0"/>
                <w:tab w:val="left" w:pos="720"/>
                <w:tab w:val="left" w:pos="1440"/>
              </w:tabs>
              <w:suppressAutoHyphens/>
              <w:spacing w:before="40" w:after="40"/>
              <w:rPr>
                <w:rFonts w:ascii="Arial" w:hAnsi="Arial" w:cs="Arial"/>
                <w:b/>
                <w:spacing w:val="-2"/>
              </w:rPr>
            </w:pPr>
            <w:r w:rsidRPr="007218F6">
              <w:rPr>
                <w:rFonts w:ascii="Arial" w:hAnsi="Arial" w:cs="Arial"/>
                <w:b/>
                <w:spacing w:val="-2"/>
              </w:rPr>
              <w:t>COMMUNITY CUSTODY TERM</w:t>
            </w:r>
          </w:p>
        </w:tc>
      </w:tr>
      <w:tr w:rsidR="00E90DAE" w:rsidRPr="00801EA2" w14:paraId="24CC970E" w14:textId="77777777" w:rsidTr="0060689E">
        <w:tc>
          <w:tcPr>
            <w:tcW w:w="3870" w:type="dxa"/>
            <w:tcBorders>
              <w:top w:val="single" w:sz="6" w:space="0" w:color="auto"/>
              <w:left w:val="single" w:sz="6" w:space="0" w:color="auto"/>
              <w:bottom w:val="single" w:sz="6" w:space="0" w:color="auto"/>
              <w:right w:val="single" w:sz="6" w:space="0" w:color="auto"/>
            </w:tcBorders>
          </w:tcPr>
          <w:p w14:paraId="715AEB7E" w14:textId="77777777" w:rsidR="00E90DAE" w:rsidRPr="007218F6" w:rsidRDefault="006020D0">
            <w:pPr>
              <w:tabs>
                <w:tab w:val="left" w:pos="-720"/>
                <w:tab w:val="left" w:pos="0"/>
                <w:tab w:val="left" w:pos="720"/>
                <w:tab w:val="left" w:pos="1440"/>
              </w:tabs>
              <w:suppressAutoHyphens/>
              <w:spacing w:before="40" w:after="40"/>
              <w:rPr>
                <w:rFonts w:ascii="Arial" w:hAnsi="Arial" w:cs="Arial"/>
                <w:spacing w:val="-2"/>
              </w:rPr>
            </w:pPr>
            <w:r w:rsidRPr="007218F6">
              <w:rPr>
                <w:rFonts w:ascii="Arial" w:hAnsi="Arial" w:cs="Arial"/>
                <w:spacing w:val="-2"/>
              </w:rPr>
              <w:t>Serious Violent Offenses</w:t>
            </w:r>
          </w:p>
        </w:tc>
        <w:tc>
          <w:tcPr>
            <w:tcW w:w="3321" w:type="dxa"/>
            <w:tcBorders>
              <w:top w:val="single" w:sz="6" w:space="0" w:color="auto"/>
              <w:left w:val="single" w:sz="6" w:space="0" w:color="auto"/>
              <w:bottom w:val="single" w:sz="6" w:space="0" w:color="auto"/>
              <w:right w:val="single" w:sz="6" w:space="0" w:color="auto"/>
            </w:tcBorders>
          </w:tcPr>
          <w:p w14:paraId="48093895" w14:textId="77777777" w:rsidR="00E90DAE" w:rsidRPr="007218F6" w:rsidRDefault="006020D0" w:rsidP="0060689E">
            <w:pPr>
              <w:tabs>
                <w:tab w:val="left" w:pos="-720"/>
                <w:tab w:val="left" w:pos="0"/>
                <w:tab w:val="left" w:pos="720"/>
                <w:tab w:val="left" w:pos="1440"/>
              </w:tabs>
              <w:suppressAutoHyphens/>
              <w:spacing w:before="40" w:after="40"/>
              <w:jc w:val="center"/>
              <w:rPr>
                <w:rFonts w:ascii="Arial" w:hAnsi="Arial" w:cs="Arial"/>
                <w:spacing w:val="-2"/>
              </w:rPr>
            </w:pPr>
            <w:r w:rsidRPr="007218F6">
              <w:rPr>
                <w:rFonts w:ascii="Arial" w:hAnsi="Arial" w:cs="Arial"/>
                <w:spacing w:val="-2"/>
              </w:rPr>
              <w:t>36 months</w:t>
            </w:r>
          </w:p>
        </w:tc>
      </w:tr>
      <w:tr w:rsidR="00E90DAE" w:rsidRPr="00801EA2" w14:paraId="523507AD" w14:textId="77777777" w:rsidTr="0060689E">
        <w:tc>
          <w:tcPr>
            <w:tcW w:w="3870" w:type="dxa"/>
            <w:tcBorders>
              <w:top w:val="single" w:sz="6" w:space="0" w:color="auto"/>
              <w:left w:val="single" w:sz="6" w:space="0" w:color="auto"/>
              <w:bottom w:val="single" w:sz="6" w:space="0" w:color="auto"/>
              <w:right w:val="single" w:sz="6" w:space="0" w:color="auto"/>
            </w:tcBorders>
          </w:tcPr>
          <w:p w14:paraId="57CBAF47" w14:textId="77777777" w:rsidR="00E90DAE" w:rsidRPr="007218F6" w:rsidRDefault="006020D0">
            <w:pPr>
              <w:tabs>
                <w:tab w:val="left" w:pos="-720"/>
                <w:tab w:val="left" w:pos="0"/>
                <w:tab w:val="left" w:pos="720"/>
                <w:tab w:val="left" w:pos="1440"/>
              </w:tabs>
              <w:suppressAutoHyphens/>
              <w:spacing w:before="40" w:after="40"/>
              <w:rPr>
                <w:rFonts w:ascii="Arial" w:hAnsi="Arial" w:cs="Arial"/>
                <w:spacing w:val="-2"/>
              </w:rPr>
            </w:pPr>
            <w:r w:rsidRPr="007218F6">
              <w:rPr>
                <w:rFonts w:ascii="Arial" w:hAnsi="Arial" w:cs="Arial"/>
                <w:spacing w:val="-2"/>
              </w:rPr>
              <w:t>Violent Offenses</w:t>
            </w:r>
          </w:p>
        </w:tc>
        <w:tc>
          <w:tcPr>
            <w:tcW w:w="3321" w:type="dxa"/>
            <w:tcBorders>
              <w:top w:val="single" w:sz="6" w:space="0" w:color="auto"/>
              <w:left w:val="single" w:sz="6" w:space="0" w:color="auto"/>
              <w:bottom w:val="single" w:sz="6" w:space="0" w:color="auto"/>
              <w:right w:val="single" w:sz="6" w:space="0" w:color="auto"/>
            </w:tcBorders>
          </w:tcPr>
          <w:p w14:paraId="3C1023AA" w14:textId="77777777" w:rsidR="00E90DAE" w:rsidRPr="007218F6" w:rsidRDefault="006020D0" w:rsidP="0060689E">
            <w:pPr>
              <w:tabs>
                <w:tab w:val="left" w:pos="-720"/>
                <w:tab w:val="left" w:pos="0"/>
                <w:tab w:val="left" w:pos="720"/>
                <w:tab w:val="left" w:pos="1440"/>
              </w:tabs>
              <w:suppressAutoHyphens/>
              <w:spacing w:before="40" w:after="40"/>
              <w:jc w:val="center"/>
              <w:rPr>
                <w:rFonts w:ascii="Arial" w:hAnsi="Arial" w:cs="Arial"/>
                <w:spacing w:val="-2"/>
              </w:rPr>
            </w:pPr>
            <w:r w:rsidRPr="007218F6">
              <w:rPr>
                <w:rFonts w:ascii="Arial" w:hAnsi="Arial" w:cs="Arial"/>
                <w:spacing w:val="-2"/>
              </w:rPr>
              <w:t>18 months</w:t>
            </w:r>
          </w:p>
        </w:tc>
      </w:tr>
      <w:tr w:rsidR="00E90DAE" w:rsidRPr="00801EA2" w14:paraId="48F8C0AE" w14:textId="77777777" w:rsidTr="0060689E">
        <w:tc>
          <w:tcPr>
            <w:tcW w:w="3870" w:type="dxa"/>
            <w:tcBorders>
              <w:top w:val="single" w:sz="6" w:space="0" w:color="auto"/>
              <w:left w:val="single" w:sz="6" w:space="0" w:color="auto"/>
              <w:bottom w:val="single" w:sz="6" w:space="0" w:color="auto"/>
              <w:right w:val="single" w:sz="6" w:space="0" w:color="auto"/>
            </w:tcBorders>
          </w:tcPr>
          <w:p w14:paraId="5774464C" w14:textId="77777777" w:rsidR="00E90DAE" w:rsidRPr="007218F6" w:rsidRDefault="006020D0">
            <w:pPr>
              <w:tabs>
                <w:tab w:val="left" w:pos="-720"/>
                <w:tab w:val="left" w:pos="0"/>
                <w:tab w:val="left" w:pos="720"/>
                <w:tab w:val="left" w:pos="1440"/>
              </w:tabs>
              <w:suppressAutoHyphens/>
              <w:spacing w:before="40" w:after="40"/>
              <w:rPr>
                <w:rFonts w:ascii="Arial" w:hAnsi="Arial" w:cs="Arial"/>
                <w:spacing w:val="-2"/>
              </w:rPr>
            </w:pPr>
            <w:r w:rsidRPr="007218F6">
              <w:rPr>
                <w:rFonts w:ascii="Arial" w:hAnsi="Arial" w:cs="Arial"/>
                <w:spacing w:val="-2"/>
              </w:rPr>
              <w:t xml:space="preserve">Crimes Against Persons as defined by </w:t>
            </w:r>
            <w:r w:rsidR="00A737DF" w:rsidRPr="007218F6">
              <w:rPr>
                <w:rFonts w:ascii="Arial" w:hAnsi="Arial" w:cs="Arial"/>
                <w:spacing w:val="-2"/>
              </w:rPr>
              <w:br/>
            </w:r>
            <w:r w:rsidRPr="007218F6">
              <w:rPr>
                <w:rFonts w:ascii="Arial" w:hAnsi="Arial" w:cs="Arial"/>
                <w:spacing w:val="-2"/>
              </w:rPr>
              <w:t>RCW 9.94A.411(2)</w:t>
            </w:r>
          </w:p>
        </w:tc>
        <w:tc>
          <w:tcPr>
            <w:tcW w:w="3321" w:type="dxa"/>
            <w:tcBorders>
              <w:top w:val="single" w:sz="6" w:space="0" w:color="auto"/>
              <w:left w:val="single" w:sz="6" w:space="0" w:color="auto"/>
              <w:bottom w:val="single" w:sz="6" w:space="0" w:color="auto"/>
              <w:right w:val="single" w:sz="6" w:space="0" w:color="auto"/>
            </w:tcBorders>
          </w:tcPr>
          <w:p w14:paraId="22B9B245" w14:textId="77777777" w:rsidR="00E90DAE" w:rsidRPr="007218F6" w:rsidRDefault="006020D0" w:rsidP="0060689E">
            <w:pPr>
              <w:tabs>
                <w:tab w:val="left" w:pos="-720"/>
                <w:tab w:val="left" w:pos="0"/>
                <w:tab w:val="left" w:pos="720"/>
                <w:tab w:val="left" w:pos="1440"/>
              </w:tabs>
              <w:suppressAutoHyphens/>
              <w:spacing w:before="40" w:after="40"/>
              <w:jc w:val="center"/>
              <w:rPr>
                <w:rFonts w:ascii="Arial" w:hAnsi="Arial" w:cs="Arial"/>
                <w:spacing w:val="-2"/>
              </w:rPr>
            </w:pPr>
            <w:r w:rsidRPr="007218F6">
              <w:rPr>
                <w:rFonts w:ascii="Arial" w:hAnsi="Arial" w:cs="Arial"/>
                <w:spacing w:val="-2"/>
              </w:rPr>
              <w:t>12 months</w:t>
            </w:r>
          </w:p>
        </w:tc>
      </w:tr>
      <w:tr w:rsidR="00E90DAE" w:rsidRPr="00801EA2" w14:paraId="78F11B29" w14:textId="77777777" w:rsidTr="0060689E">
        <w:tc>
          <w:tcPr>
            <w:tcW w:w="3870" w:type="dxa"/>
            <w:tcBorders>
              <w:top w:val="single" w:sz="6" w:space="0" w:color="auto"/>
              <w:left w:val="single" w:sz="6" w:space="0" w:color="auto"/>
              <w:bottom w:val="single" w:sz="6" w:space="0" w:color="auto"/>
              <w:right w:val="single" w:sz="6" w:space="0" w:color="auto"/>
            </w:tcBorders>
          </w:tcPr>
          <w:p w14:paraId="0A04B539" w14:textId="77777777" w:rsidR="00E90DAE" w:rsidRPr="007218F6" w:rsidRDefault="006020D0">
            <w:pPr>
              <w:tabs>
                <w:tab w:val="left" w:pos="-720"/>
                <w:tab w:val="left" w:pos="0"/>
                <w:tab w:val="left" w:pos="720"/>
                <w:tab w:val="left" w:pos="1440"/>
              </w:tabs>
              <w:suppressAutoHyphens/>
              <w:spacing w:before="40" w:after="40"/>
              <w:rPr>
                <w:rFonts w:ascii="Arial" w:hAnsi="Arial" w:cs="Arial"/>
                <w:spacing w:val="-2"/>
              </w:rPr>
            </w:pPr>
            <w:r w:rsidRPr="007218F6">
              <w:rPr>
                <w:rFonts w:ascii="Arial" w:hAnsi="Arial" w:cs="Arial"/>
                <w:spacing w:val="-2"/>
              </w:rPr>
              <w:t>Offenses under Chapter 69.50 or 69.52 RCW (not sentenced under RCW 9.94A.660)</w:t>
            </w:r>
          </w:p>
        </w:tc>
        <w:tc>
          <w:tcPr>
            <w:tcW w:w="3321" w:type="dxa"/>
            <w:tcBorders>
              <w:top w:val="single" w:sz="6" w:space="0" w:color="auto"/>
              <w:left w:val="single" w:sz="6" w:space="0" w:color="auto"/>
              <w:bottom w:val="single" w:sz="6" w:space="0" w:color="auto"/>
              <w:right w:val="single" w:sz="6" w:space="0" w:color="auto"/>
            </w:tcBorders>
          </w:tcPr>
          <w:p w14:paraId="71A8EF4C" w14:textId="77777777" w:rsidR="00E90DAE" w:rsidRPr="007218F6" w:rsidRDefault="006020D0" w:rsidP="0060689E">
            <w:pPr>
              <w:tabs>
                <w:tab w:val="left" w:pos="-720"/>
                <w:tab w:val="left" w:pos="0"/>
                <w:tab w:val="left" w:pos="720"/>
                <w:tab w:val="left" w:pos="1440"/>
              </w:tabs>
              <w:suppressAutoHyphens/>
              <w:spacing w:before="40" w:after="40"/>
              <w:jc w:val="center"/>
              <w:rPr>
                <w:rFonts w:ascii="Arial" w:hAnsi="Arial" w:cs="Arial"/>
                <w:spacing w:val="-2"/>
              </w:rPr>
            </w:pPr>
            <w:r w:rsidRPr="007218F6">
              <w:rPr>
                <w:rFonts w:ascii="Arial" w:hAnsi="Arial" w:cs="Arial"/>
                <w:spacing w:val="-2"/>
              </w:rPr>
              <w:t>12 months</w:t>
            </w:r>
          </w:p>
        </w:tc>
      </w:tr>
      <w:tr w:rsidR="00E90DAE" w:rsidRPr="00801EA2" w14:paraId="2EB5E67F" w14:textId="77777777" w:rsidTr="0060689E">
        <w:tc>
          <w:tcPr>
            <w:tcW w:w="3870" w:type="dxa"/>
            <w:tcBorders>
              <w:top w:val="single" w:sz="6" w:space="0" w:color="auto"/>
              <w:left w:val="single" w:sz="6" w:space="0" w:color="auto"/>
              <w:bottom w:val="single" w:sz="6" w:space="0" w:color="auto"/>
              <w:right w:val="single" w:sz="6" w:space="0" w:color="auto"/>
            </w:tcBorders>
          </w:tcPr>
          <w:p w14:paraId="54ABEB1B" w14:textId="77777777" w:rsidR="00E90DAE" w:rsidRPr="007218F6" w:rsidRDefault="006020D0">
            <w:pPr>
              <w:tabs>
                <w:tab w:val="left" w:pos="-720"/>
                <w:tab w:val="left" w:pos="0"/>
                <w:tab w:val="left" w:pos="720"/>
                <w:tab w:val="left" w:pos="1440"/>
              </w:tabs>
              <w:suppressAutoHyphens/>
              <w:spacing w:before="40" w:after="40"/>
              <w:rPr>
                <w:rFonts w:ascii="Arial" w:hAnsi="Arial" w:cs="Arial"/>
                <w:spacing w:val="-2"/>
              </w:rPr>
            </w:pPr>
            <w:r w:rsidRPr="007218F6">
              <w:rPr>
                <w:rFonts w:ascii="Arial" w:hAnsi="Arial" w:cs="Arial"/>
                <w:spacing w:val="-2"/>
              </w:rPr>
              <w:t>Offenses involving the unlawful possession of a firearm where the offender is a criminal street gang member or associate</w:t>
            </w:r>
          </w:p>
        </w:tc>
        <w:tc>
          <w:tcPr>
            <w:tcW w:w="3321" w:type="dxa"/>
            <w:tcBorders>
              <w:top w:val="single" w:sz="6" w:space="0" w:color="auto"/>
              <w:left w:val="single" w:sz="6" w:space="0" w:color="auto"/>
              <w:bottom w:val="single" w:sz="6" w:space="0" w:color="auto"/>
              <w:right w:val="single" w:sz="6" w:space="0" w:color="auto"/>
            </w:tcBorders>
          </w:tcPr>
          <w:p w14:paraId="62674459" w14:textId="77777777" w:rsidR="00E90DAE" w:rsidRPr="007218F6" w:rsidRDefault="006020D0" w:rsidP="0060689E">
            <w:pPr>
              <w:tabs>
                <w:tab w:val="left" w:pos="-720"/>
                <w:tab w:val="left" w:pos="0"/>
                <w:tab w:val="left" w:pos="720"/>
                <w:tab w:val="left" w:pos="1440"/>
              </w:tabs>
              <w:suppressAutoHyphens/>
              <w:spacing w:before="40" w:after="40"/>
              <w:jc w:val="center"/>
              <w:rPr>
                <w:rFonts w:ascii="Arial" w:hAnsi="Arial" w:cs="Arial"/>
                <w:spacing w:val="-2"/>
              </w:rPr>
            </w:pPr>
            <w:r w:rsidRPr="007218F6">
              <w:rPr>
                <w:rFonts w:ascii="Arial" w:hAnsi="Arial" w:cs="Arial"/>
                <w:spacing w:val="-2"/>
              </w:rPr>
              <w:t>12 months</w:t>
            </w:r>
          </w:p>
        </w:tc>
      </w:tr>
    </w:tbl>
    <w:p w14:paraId="77C1065F" w14:textId="415B39A7" w:rsidR="005806F2" w:rsidRDefault="006020D0" w:rsidP="00437BF1">
      <w:pPr>
        <w:tabs>
          <w:tab w:val="left" w:pos="-720"/>
          <w:tab w:val="left" w:pos="0"/>
          <w:tab w:val="left" w:pos="720"/>
          <w:tab w:val="left" w:pos="1440"/>
        </w:tabs>
        <w:suppressAutoHyphens/>
        <w:spacing w:before="120"/>
        <w:ind w:left="2160" w:hanging="720"/>
        <w:rPr>
          <w:rFonts w:ascii="Arial" w:hAnsi="Arial" w:cs="Arial"/>
          <w:spacing w:val="-2"/>
          <w:sz w:val="22"/>
          <w:szCs w:val="22"/>
        </w:rPr>
      </w:pPr>
      <w:r w:rsidRPr="007218F6">
        <w:rPr>
          <w:rFonts w:ascii="Arial" w:hAnsi="Arial" w:cs="Arial"/>
          <w:spacing w:val="-2"/>
          <w:sz w:val="22"/>
          <w:szCs w:val="22"/>
        </w:rPr>
        <w:t>Certain sentencing alternatives may also include community custody.</w:t>
      </w:r>
    </w:p>
    <w:p w14:paraId="6B501447" w14:textId="1750C4C1" w:rsidR="005806F2" w:rsidRPr="007218F6" w:rsidRDefault="006020D0" w:rsidP="00437BF1">
      <w:pPr>
        <w:tabs>
          <w:tab w:val="left" w:pos="-720"/>
          <w:tab w:val="left" w:pos="1440"/>
        </w:tabs>
        <w:suppressAutoHyphens/>
        <w:spacing w:before="120"/>
        <w:ind w:left="1440" w:hanging="1440"/>
        <w:rPr>
          <w:rFonts w:ascii="Arial" w:hAnsi="Arial" w:cs="Arial"/>
          <w:spacing w:val="-2"/>
          <w:sz w:val="22"/>
        </w:rPr>
      </w:pPr>
      <w:r w:rsidRPr="007218F6">
        <w:rPr>
          <w:rFonts w:ascii="Arial" w:hAnsi="Arial" w:cs="Arial"/>
          <w:spacing w:val="-2"/>
          <w:sz w:val="22"/>
        </w:rPr>
        <w:tab/>
        <w:t>During the period of community custody</w:t>
      </w:r>
      <w:r w:rsidR="00A737DF" w:rsidRPr="007218F6">
        <w:rPr>
          <w:rFonts w:ascii="Arial" w:hAnsi="Arial" w:cs="Arial"/>
          <w:spacing w:val="-2"/>
          <w:sz w:val="22"/>
        </w:rPr>
        <w:t>,</w:t>
      </w:r>
      <w:r w:rsidRPr="007218F6">
        <w:rPr>
          <w:rFonts w:ascii="Arial" w:hAnsi="Arial" w:cs="Arial"/>
          <w:spacing w:val="-2"/>
          <w:sz w:val="22"/>
        </w:rPr>
        <w:t xml:space="preserve"> I will be under the supervision of the Department of Corrections</w:t>
      </w:r>
      <w:r w:rsidR="00261844" w:rsidRPr="007218F6">
        <w:rPr>
          <w:rFonts w:ascii="Arial" w:hAnsi="Arial" w:cs="Arial"/>
          <w:spacing w:val="-2"/>
          <w:sz w:val="22"/>
        </w:rPr>
        <w:t xml:space="preserve"> (DOC)</w:t>
      </w:r>
      <w:r w:rsidRPr="007218F6">
        <w:rPr>
          <w:rFonts w:ascii="Arial" w:hAnsi="Arial" w:cs="Arial"/>
          <w:spacing w:val="-2"/>
          <w:sz w:val="22"/>
        </w:rPr>
        <w:t>.</w:t>
      </w:r>
      <w:r w:rsidR="00A737DF" w:rsidRPr="007218F6">
        <w:rPr>
          <w:rFonts w:ascii="Arial" w:hAnsi="Arial" w:cs="Arial"/>
          <w:spacing w:val="-2"/>
          <w:sz w:val="22"/>
        </w:rPr>
        <w:t xml:space="preserve"> </w:t>
      </w:r>
      <w:r w:rsidRPr="007218F6">
        <w:rPr>
          <w:rFonts w:ascii="Arial" w:hAnsi="Arial" w:cs="Arial"/>
          <w:spacing w:val="-2"/>
          <w:sz w:val="22"/>
        </w:rPr>
        <w:t xml:space="preserve">For crimes occurring on or after June 28, 2016, the supervision of the </w:t>
      </w:r>
      <w:r w:rsidR="00B62607" w:rsidRPr="007218F6">
        <w:rPr>
          <w:rFonts w:ascii="Arial" w:hAnsi="Arial" w:cs="Arial"/>
          <w:spacing w:val="-2"/>
          <w:sz w:val="22"/>
        </w:rPr>
        <w:t>DOC</w:t>
      </w:r>
      <w:r w:rsidRPr="007218F6">
        <w:rPr>
          <w:rFonts w:ascii="Arial" w:hAnsi="Arial" w:cs="Arial"/>
          <w:spacing w:val="-2"/>
          <w:sz w:val="22"/>
        </w:rPr>
        <w:t xml:space="preserve"> cannot exceed the times specified in this paragraph. I may have restrictions and requirements placed upon me, including additional conditions of community </w:t>
      </w:r>
      <w:r w:rsidR="00FC1096" w:rsidRPr="007218F6">
        <w:rPr>
          <w:rFonts w:ascii="Arial" w:hAnsi="Arial" w:cs="Arial"/>
          <w:spacing w:val="-2"/>
          <w:sz w:val="22"/>
        </w:rPr>
        <w:t>custody that</w:t>
      </w:r>
      <w:r w:rsidRPr="007218F6">
        <w:rPr>
          <w:rFonts w:ascii="Arial" w:hAnsi="Arial" w:cs="Arial"/>
          <w:spacing w:val="-2"/>
          <w:sz w:val="22"/>
        </w:rPr>
        <w:t xml:space="preserve"> may be imposed by the </w:t>
      </w:r>
      <w:r w:rsidR="00261844" w:rsidRPr="007218F6">
        <w:rPr>
          <w:rFonts w:ascii="Arial" w:hAnsi="Arial" w:cs="Arial"/>
          <w:spacing w:val="-2"/>
          <w:sz w:val="22"/>
        </w:rPr>
        <w:t>DOC</w:t>
      </w:r>
      <w:r w:rsidRPr="007218F6">
        <w:rPr>
          <w:rFonts w:ascii="Arial" w:hAnsi="Arial" w:cs="Arial"/>
          <w:spacing w:val="-2"/>
          <w:sz w:val="22"/>
        </w:rPr>
        <w:t>.</w:t>
      </w:r>
      <w:r w:rsidR="00180705" w:rsidRPr="007218F6">
        <w:rPr>
          <w:rFonts w:ascii="Arial" w:hAnsi="Arial" w:cs="Arial"/>
          <w:spacing w:val="-2"/>
          <w:sz w:val="22"/>
        </w:rPr>
        <w:t xml:space="preserve"> </w:t>
      </w:r>
      <w:r w:rsidRPr="007218F6">
        <w:rPr>
          <w:rFonts w:ascii="Arial" w:hAnsi="Arial" w:cs="Arial"/>
          <w:spacing w:val="-2"/>
          <w:sz w:val="22"/>
        </w:rPr>
        <w:t>My failure to comply with these conditions will render me ineligible for general assistance, RCW 74.04.005(6</w:t>
      </w:r>
      <w:proofErr w:type="gramStart"/>
      <w:r w:rsidRPr="007218F6">
        <w:rPr>
          <w:rFonts w:ascii="Arial" w:hAnsi="Arial" w:cs="Arial"/>
          <w:spacing w:val="-2"/>
          <w:sz w:val="22"/>
        </w:rPr>
        <w:t>)(</w:t>
      </w:r>
      <w:proofErr w:type="gramEnd"/>
      <w:r w:rsidRPr="007218F6">
        <w:rPr>
          <w:rFonts w:ascii="Arial" w:hAnsi="Arial" w:cs="Arial"/>
          <w:spacing w:val="-2"/>
          <w:sz w:val="22"/>
        </w:rPr>
        <w:t xml:space="preserve">h), and may result in the </w:t>
      </w:r>
      <w:r w:rsidR="00261844" w:rsidRPr="007218F6">
        <w:rPr>
          <w:rFonts w:ascii="Arial" w:hAnsi="Arial" w:cs="Arial"/>
          <w:spacing w:val="-2"/>
          <w:sz w:val="22"/>
        </w:rPr>
        <w:t>DOC</w:t>
      </w:r>
      <w:r w:rsidRPr="007218F6">
        <w:rPr>
          <w:rFonts w:ascii="Arial" w:hAnsi="Arial" w:cs="Arial"/>
          <w:spacing w:val="-2"/>
          <w:sz w:val="22"/>
        </w:rPr>
        <w:t xml:space="preserve"> transferring me to a more restrictive confinement status or other sanctions.</w:t>
      </w:r>
    </w:p>
    <w:p w14:paraId="07595569" w14:textId="1098D444" w:rsidR="00E90DAE" w:rsidRPr="007218F6" w:rsidRDefault="006020D0" w:rsidP="007218F6">
      <w:pPr>
        <w:tabs>
          <w:tab w:val="left" w:pos="-720"/>
          <w:tab w:val="left" w:pos="1440"/>
        </w:tabs>
        <w:suppressAutoHyphens/>
        <w:spacing w:afterLines="60" w:after="144"/>
        <w:ind w:left="1440"/>
        <w:rPr>
          <w:rFonts w:ascii="Arial" w:hAnsi="Arial" w:cs="Arial"/>
          <w:strike/>
          <w:spacing w:val="-2"/>
          <w:sz w:val="16"/>
          <w:szCs w:val="16"/>
        </w:rPr>
      </w:pPr>
      <w:r w:rsidRPr="007218F6">
        <w:rPr>
          <w:rFonts w:ascii="Arial" w:hAnsi="Arial" w:cs="Arial"/>
          <w:spacing w:val="-2"/>
          <w:sz w:val="22"/>
          <w:szCs w:val="22"/>
        </w:rPr>
        <w:t xml:space="preserve">If I violate the conditions of my community custody, the </w:t>
      </w:r>
      <w:r w:rsidR="00261844" w:rsidRPr="007218F6">
        <w:rPr>
          <w:rFonts w:ascii="Arial" w:hAnsi="Arial" w:cs="Arial"/>
          <w:spacing w:val="-2"/>
          <w:sz w:val="22"/>
          <w:szCs w:val="22"/>
        </w:rPr>
        <w:t>DOC</w:t>
      </w:r>
      <w:r w:rsidRPr="007218F6">
        <w:rPr>
          <w:rFonts w:ascii="Arial" w:hAnsi="Arial" w:cs="Arial"/>
          <w:spacing w:val="-2"/>
          <w:sz w:val="22"/>
          <w:szCs w:val="22"/>
        </w:rPr>
        <w:t xml:space="preserve"> may sanction me up to 60</w:t>
      </w:r>
      <w:r w:rsidR="00FC1096" w:rsidRPr="007218F6">
        <w:rPr>
          <w:rFonts w:ascii="Arial" w:hAnsi="Arial" w:cs="Arial"/>
          <w:spacing w:val="-2"/>
          <w:sz w:val="22"/>
          <w:szCs w:val="22"/>
        </w:rPr>
        <w:t> </w:t>
      </w:r>
      <w:r w:rsidRPr="007218F6">
        <w:rPr>
          <w:rFonts w:ascii="Arial" w:hAnsi="Arial" w:cs="Arial"/>
          <w:spacing w:val="-2"/>
          <w:sz w:val="22"/>
          <w:szCs w:val="22"/>
        </w:rPr>
        <w:t>days</w:t>
      </w:r>
      <w:r w:rsidR="00FC1096" w:rsidRPr="007218F6">
        <w:rPr>
          <w:rFonts w:ascii="Arial" w:hAnsi="Arial" w:cs="Arial"/>
          <w:spacing w:val="-2"/>
          <w:sz w:val="22"/>
          <w:szCs w:val="22"/>
        </w:rPr>
        <w:t xml:space="preserve"> of</w:t>
      </w:r>
      <w:r w:rsidRPr="007218F6">
        <w:rPr>
          <w:rFonts w:ascii="Arial" w:hAnsi="Arial" w:cs="Arial"/>
          <w:spacing w:val="-2"/>
          <w:sz w:val="22"/>
          <w:szCs w:val="22"/>
        </w:rPr>
        <w:t xml:space="preserve"> confinement per violation and/or revoke my earned early release, or the </w:t>
      </w:r>
      <w:r w:rsidR="00261844" w:rsidRPr="007218F6">
        <w:rPr>
          <w:rFonts w:ascii="Arial" w:hAnsi="Arial" w:cs="Arial"/>
          <w:spacing w:val="-2"/>
          <w:sz w:val="22"/>
          <w:szCs w:val="22"/>
        </w:rPr>
        <w:t>DOC</w:t>
      </w:r>
      <w:r w:rsidRPr="007218F6">
        <w:rPr>
          <w:rFonts w:ascii="Arial" w:hAnsi="Arial" w:cs="Arial"/>
          <w:spacing w:val="-2"/>
          <w:sz w:val="22"/>
          <w:szCs w:val="22"/>
        </w:rPr>
        <w:t xml:space="preserve"> may impose additional conditions or other stipulated penalties.</w:t>
      </w:r>
      <w:r w:rsidR="00180705" w:rsidRPr="007218F6">
        <w:rPr>
          <w:rFonts w:ascii="Arial" w:hAnsi="Arial" w:cs="Arial"/>
          <w:spacing w:val="-2"/>
          <w:sz w:val="22"/>
          <w:szCs w:val="22"/>
        </w:rPr>
        <w:t xml:space="preserve"> </w:t>
      </w:r>
      <w:r w:rsidRPr="007218F6">
        <w:rPr>
          <w:rFonts w:ascii="Arial" w:hAnsi="Arial" w:cs="Arial"/>
          <w:spacing w:val="-2"/>
          <w:sz w:val="22"/>
          <w:szCs w:val="22"/>
        </w:rPr>
        <w:t>The court also has the authority to impose sanctions for any violation.</w:t>
      </w:r>
    </w:p>
    <w:p w14:paraId="092E4981" w14:textId="5213F85D" w:rsidR="00E90DAE" w:rsidRPr="007218F6" w:rsidRDefault="005806F2" w:rsidP="007218F6">
      <w:pPr>
        <w:tabs>
          <w:tab w:val="left" w:pos="-720"/>
          <w:tab w:val="left" w:pos="720"/>
          <w:tab w:val="left" w:pos="1440"/>
        </w:tabs>
        <w:suppressAutoHyphens/>
        <w:spacing w:afterLines="60" w:after="144"/>
        <w:ind w:left="720" w:hanging="720"/>
        <w:rPr>
          <w:rFonts w:ascii="Arial" w:hAnsi="Arial" w:cs="Arial"/>
          <w:spacing w:val="-2"/>
          <w:sz w:val="22"/>
        </w:rPr>
      </w:pPr>
      <w:r>
        <w:rPr>
          <w:rFonts w:ascii="Arial" w:hAnsi="Arial" w:cs="Arial"/>
          <w:spacing w:val="-2"/>
          <w:sz w:val="22"/>
        </w:rPr>
        <w:tab/>
      </w:r>
      <w:r w:rsidR="006020D0" w:rsidRPr="007218F6">
        <w:rPr>
          <w:rFonts w:ascii="Arial" w:hAnsi="Arial" w:cs="Arial"/>
          <w:spacing w:val="-2"/>
          <w:sz w:val="22"/>
        </w:rPr>
        <w:t>(j)</w:t>
      </w:r>
      <w:r w:rsidR="006020D0" w:rsidRPr="007218F6">
        <w:rPr>
          <w:rFonts w:ascii="Arial" w:hAnsi="Arial" w:cs="Arial"/>
          <w:spacing w:val="-2"/>
          <w:sz w:val="22"/>
        </w:rPr>
        <w:tab/>
        <w:t>The prosecuting attorney will make the following recommendation to the judge:</w:t>
      </w:r>
    </w:p>
    <w:p w14:paraId="4FC6A1B8" w14:textId="77777777" w:rsidR="00E90DAE" w:rsidRPr="007218F6" w:rsidRDefault="006020D0" w:rsidP="00437BF1">
      <w:pPr>
        <w:tabs>
          <w:tab w:val="left" w:pos="-720"/>
          <w:tab w:val="left" w:pos="0"/>
          <w:tab w:val="left" w:pos="720"/>
          <w:tab w:val="left" w:pos="1440"/>
          <w:tab w:val="left" w:pos="9360"/>
        </w:tabs>
        <w:suppressAutoHyphens/>
        <w:spacing w:before="120" w:line="0" w:lineRule="atLeast"/>
        <w:ind w:left="1440"/>
        <w:rPr>
          <w:rFonts w:ascii="Arial" w:hAnsi="Arial" w:cs="Arial"/>
          <w:spacing w:val="-2"/>
          <w:sz w:val="22"/>
          <w:u w:val="single"/>
        </w:rPr>
      </w:pPr>
      <w:r w:rsidRPr="007218F6">
        <w:rPr>
          <w:rFonts w:ascii="Arial" w:hAnsi="Arial" w:cs="Arial"/>
          <w:spacing w:val="-2"/>
          <w:sz w:val="22"/>
          <w:u w:val="single"/>
        </w:rPr>
        <w:tab/>
      </w:r>
    </w:p>
    <w:p w14:paraId="1236F11B" w14:textId="77777777" w:rsidR="00E90DAE" w:rsidRPr="007218F6" w:rsidRDefault="006020D0" w:rsidP="00437BF1">
      <w:pPr>
        <w:tabs>
          <w:tab w:val="left" w:pos="-720"/>
          <w:tab w:val="left" w:pos="0"/>
          <w:tab w:val="left" w:pos="720"/>
          <w:tab w:val="left" w:pos="1440"/>
          <w:tab w:val="left" w:pos="9360"/>
        </w:tabs>
        <w:suppressAutoHyphens/>
        <w:spacing w:before="120" w:line="0" w:lineRule="atLeast"/>
        <w:ind w:left="1440"/>
        <w:rPr>
          <w:rFonts w:ascii="Arial" w:hAnsi="Arial" w:cs="Arial"/>
          <w:spacing w:val="-2"/>
          <w:sz w:val="22"/>
          <w:u w:val="single"/>
        </w:rPr>
      </w:pPr>
      <w:r w:rsidRPr="007218F6">
        <w:rPr>
          <w:rFonts w:ascii="Arial" w:hAnsi="Arial" w:cs="Arial"/>
          <w:spacing w:val="-2"/>
          <w:sz w:val="22"/>
          <w:u w:val="single"/>
        </w:rPr>
        <w:tab/>
      </w:r>
    </w:p>
    <w:p w14:paraId="60CC4371" w14:textId="632BE272" w:rsidR="00E90DAE" w:rsidRPr="007218F6" w:rsidRDefault="006020D0" w:rsidP="00437BF1">
      <w:pPr>
        <w:tabs>
          <w:tab w:val="left" w:pos="-720"/>
          <w:tab w:val="left" w:pos="0"/>
          <w:tab w:val="left" w:pos="720"/>
          <w:tab w:val="left" w:pos="1440"/>
          <w:tab w:val="left" w:pos="9360"/>
        </w:tabs>
        <w:suppressAutoHyphens/>
        <w:spacing w:before="120" w:line="0" w:lineRule="atLeast"/>
        <w:ind w:left="1440"/>
        <w:rPr>
          <w:rFonts w:ascii="Arial" w:hAnsi="Arial" w:cs="Arial"/>
          <w:spacing w:val="-2"/>
          <w:sz w:val="22"/>
        </w:rPr>
      </w:pPr>
      <w:r w:rsidRPr="007218F6">
        <w:rPr>
          <w:rFonts w:ascii="Arial" w:hAnsi="Arial" w:cs="Arial"/>
          <w:spacing w:val="-2"/>
          <w:sz w:val="22"/>
          <w:u w:val="single"/>
        </w:rPr>
        <w:tab/>
      </w:r>
    </w:p>
    <w:p w14:paraId="2D908818" w14:textId="259B2760" w:rsidR="00E90DAE" w:rsidRPr="007218F6" w:rsidRDefault="006020D0" w:rsidP="007218F6">
      <w:pPr>
        <w:tabs>
          <w:tab w:val="left" w:pos="-720"/>
          <w:tab w:val="left" w:pos="0"/>
          <w:tab w:val="left" w:pos="720"/>
          <w:tab w:val="left" w:pos="1440"/>
        </w:tabs>
        <w:suppressAutoHyphens/>
        <w:spacing w:afterLines="60" w:after="144"/>
        <w:ind w:left="1440" w:hanging="720"/>
        <w:rPr>
          <w:rFonts w:ascii="Arial" w:hAnsi="Arial" w:cs="Arial"/>
          <w:spacing w:val="-2"/>
          <w:sz w:val="18"/>
          <w:szCs w:val="18"/>
        </w:rPr>
      </w:pPr>
      <w:r w:rsidRPr="007218F6">
        <w:rPr>
          <w:rFonts w:ascii="Arial" w:hAnsi="Arial" w:cs="Arial"/>
          <w:spacing w:val="-2"/>
          <w:sz w:val="22"/>
        </w:rPr>
        <w:tab/>
      </w:r>
      <w:r w:rsidR="00705DB2" w:rsidRPr="007218F6">
        <w:rPr>
          <w:rFonts w:ascii="Arial" w:hAnsi="Arial" w:cs="Arial"/>
          <w:spacing w:val="-2"/>
          <w:sz w:val="22"/>
        </w:rPr>
        <w:t>[  ]</w:t>
      </w:r>
      <w:r w:rsidRPr="007218F6">
        <w:rPr>
          <w:rFonts w:ascii="Arial" w:hAnsi="Arial" w:cs="Arial"/>
          <w:spacing w:val="-2"/>
          <w:sz w:val="22"/>
        </w:rPr>
        <w:t xml:space="preserve"> The prosecutor will recommend as stated in the plea agreement, which is incorporated by reference.</w:t>
      </w:r>
    </w:p>
    <w:p w14:paraId="1CC1C91A" w14:textId="309208CA" w:rsidR="00E90DAE" w:rsidRPr="007218F6" w:rsidRDefault="006020D0" w:rsidP="007218F6">
      <w:pPr>
        <w:tabs>
          <w:tab w:val="left" w:pos="-720"/>
          <w:tab w:val="left" w:pos="0"/>
          <w:tab w:val="left" w:pos="720"/>
        </w:tabs>
        <w:suppressAutoHyphens/>
        <w:spacing w:afterLines="60" w:after="144"/>
        <w:ind w:left="1440" w:hanging="720"/>
        <w:rPr>
          <w:rFonts w:ascii="Arial" w:hAnsi="Arial" w:cs="Arial"/>
          <w:sz w:val="22"/>
          <w:szCs w:val="22"/>
        </w:rPr>
      </w:pPr>
      <w:r w:rsidRPr="007218F6">
        <w:rPr>
          <w:rFonts w:ascii="Arial" w:hAnsi="Arial" w:cs="Arial"/>
          <w:spacing w:val="-2"/>
          <w:sz w:val="22"/>
        </w:rPr>
        <w:lastRenderedPageBreak/>
        <w:t>(k)</w:t>
      </w:r>
      <w:r w:rsidRPr="007218F6">
        <w:rPr>
          <w:rFonts w:ascii="Arial" w:hAnsi="Arial" w:cs="Arial"/>
          <w:spacing w:val="-2"/>
          <w:sz w:val="22"/>
        </w:rPr>
        <w:tab/>
      </w:r>
      <w:r w:rsidRPr="007218F6">
        <w:rPr>
          <w:rFonts w:ascii="Arial" w:hAnsi="Arial" w:cs="Arial"/>
          <w:sz w:val="22"/>
          <w:szCs w:val="22"/>
        </w:rPr>
        <w:t>The judge does not have to follow anyone’s recommendation as to sentence.</w:t>
      </w:r>
      <w:r w:rsidR="00180705" w:rsidRPr="007218F6">
        <w:rPr>
          <w:rFonts w:ascii="Arial" w:hAnsi="Arial" w:cs="Arial"/>
          <w:sz w:val="22"/>
          <w:szCs w:val="22"/>
        </w:rPr>
        <w:t xml:space="preserve"> </w:t>
      </w:r>
      <w:r w:rsidR="009373F2" w:rsidRPr="007218F6">
        <w:rPr>
          <w:rFonts w:ascii="Arial" w:hAnsi="Arial" w:cs="Arial"/>
          <w:sz w:val="22"/>
          <w:szCs w:val="22"/>
        </w:rPr>
        <w:t>If I was over the age of 18 when I committed this crime</w:t>
      </w:r>
      <w:r w:rsidR="009B3491" w:rsidRPr="007218F6">
        <w:rPr>
          <w:rFonts w:ascii="Arial" w:hAnsi="Arial" w:cs="Arial"/>
          <w:sz w:val="22"/>
          <w:szCs w:val="22"/>
        </w:rPr>
        <w:t>,</w:t>
      </w:r>
      <w:r w:rsidR="009373F2" w:rsidRPr="007218F6">
        <w:rPr>
          <w:rFonts w:ascii="Arial" w:hAnsi="Arial" w:cs="Arial"/>
          <w:sz w:val="22"/>
          <w:szCs w:val="22"/>
        </w:rPr>
        <w:t xml:space="preserve"> t</w:t>
      </w:r>
      <w:r w:rsidRPr="007218F6">
        <w:rPr>
          <w:rFonts w:ascii="Arial" w:hAnsi="Arial" w:cs="Arial"/>
          <w:sz w:val="22"/>
          <w:szCs w:val="22"/>
        </w:rPr>
        <w:t xml:space="preserve">he judge must impose a sentence within the standard range unless the judge finds substantial and compelling reasons not to do so. </w:t>
      </w:r>
      <w:r w:rsidR="009373F2" w:rsidRPr="007218F6">
        <w:rPr>
          <w:rFonts w:ascii="Arial" w:hAnsi="Arial" w:cs="Arial"/>
          <w:sz w:val="22"/>
          <w:szCs w:val="22"/>
        </w:rPr>
        <w:t>If I was under the age of 18 when I committed this crime, the judge has the discretion to impose an exceptional sentence downward.</w:t>
      </w:r>
      <w:r w:rsidR="00180705" w:rsidRPr="007218F6">
        <w:rPr>
          <w:rFonts w:ascii="Arial" w:hAnsi="Arial" w:cs="Arial"/>
          <w:sz w:val="22"/>
          <w:szCs w:val="22"/>
        </w:rPr>
        <w:t xml:space="preserve"> </w:t>
      </w:r>
      <w:r w:rsidRPr="007218F6">
        <w:rPr>
          <w:rFonts w:ascii="Arial" w:hAnsi="Arial" w:cs="Arial"/>
          <w:sz w:val="22"/>
          <w:szCs w:val="22"/>
        </w:rPr>
        <w:t>I understand the following regarding exceptional sentences:</w:t>
      </w:r>
    </w:p>
    <w:p w14:paraId="514CAFC1" w14:textId="4C42604C" w:rsidR="00E90DAE" w:rsidRPr="007218F6" w:rsidRDefault="006020D0" w:rsidP="007218F6">
      <w:pPr>
        <w:tabs>
          <w:tab w:val="left" w:pos="2160"/>
        </w:tabs>
        <w:spacing w:afterLines="60" w:after="144"/>
        <w:ind w:left="2160" w:hanging="720"/>
        <w:rPr>
          <w:rFonts w:ascii="Arial" w:hAnsi="Arial" w:cs="Arial"/>
          <w:sz w:val="22"/>
          <w:szCs w:val="22"/>
        </w:rPr>
      </w:pPr>
      <w:r w:rsidRPr="007218F6">
        <w:rPr>
          <w:rFonts w:ascii="Arial" w:hAnsi="Arial" w:cs="Arial"/>
          <w:sz w:val="22"/>
          <w:szCs w:val="22"/>
        </w:rPr>
        <w:t>(</w:t>
      </w:r>
      <w:proofErr w:type="spellStart"/>
      <w:r w:rsidRPr="007218F6">
        <w:rPr>
          <w:rFonts w:ascii="Arial" w:hAnsi="Arial" w:cs="Arial"/>
          <w:i/>
          <w:sz w:val="22"/>
          <w:szCs w:val="22"/>
        </w:rPr>
        <w:t>i</w:t>
      </w:r>
      <w:proofErr w:type="spellEnd"/>
      <w:r w:rsidRPr="007218F6">
        <w:rPr>
          <w:rFonts w:ascii="Arial" w:hAnsi="Arial" w:cs="Arial"/>
          <w:sz w:val="22"/>
          <w:szCs w:val="22"/>
        </w:rPr>
        <w:t>)</w:t>
      </w:r>
      <w:r w:rsidRPr="007218F6">
        <w:rPr>
          <w:rFonts w:ascii="Arial" w:hAnsi="Arial" w:cs="Arial"/>
          <w:sz w:val="22"/>
          <w:szCs w:val="22"/>
        </w:rPr>
        <w:tab/>
        <w:t>The judge may impose an exceptional sentence below the standard range if the judge finds mitigating circumstances supporting an exceptional sentence.</w:t>
      </w:r>
    </w:p>
    <w:p w14:paraId="05FF59A1" w14:textId="297515F5" w:rsidR="00E90DAE" w:rsidRPr="007218F6" w:rsidRDefault="006020D0" w:rsidP="007218F6">
      <w:pPr>
        <w:tabs>
          <w:tab w:val="left" w:pos="2160"/>
        </w:tabs>
        <w:spacing w:afterLines="60" w:after="144"/>
        <w:ind w:left="2160" w:hanging="720"/>
        <w:rPr>
          <w:rFonts w:ascii="Arial" w:hAnsi="Arial" w:cs="Arial"/>
          <w:sz w:val="22"/>
          <w:szCs w:val="22"/>
        </w:rPr>
      </w:pPr>
      <w:r w:rsidRPr="007218F6">
        <w:rPr>
          <w:rFonts w:ascii="Arial" w:hAnsi="Arial" w:cs="Arial"/>
          <w:sz w:val="22"/>
          <w:szCs w:val="22"/>
        </w:rPr>
        <w:t>(</w:t>
      </w:r>
      <w:r w:rsidRPr="007218F6">
        <w:rPr>
          <w:rFonts w:ascii="Arial" w:hAnsi="Arial" w:cs="Arial"/>
          <w:i/>
          <w:sz w:val="22"/>
          <w:szCs w:val="22"/>
        </w:rPr>
        <w:t>ii</w:t>
      </w:r>
      <w:r w:rsidRPr="007218F6">
        <w:rPr>
          <w:rFonts w:ascii="Arial" w:hAnsi="Arial" w:cs="Arial"/>
          <w:sz w:val="22"/>
          <w:szCs w:val="22"/>
        </w:rPr>
        <w:t>)</w:t>
      </w:r>
      <w:r w:rsidRPr="007218F6">
        <w:rPr>
          <w:rFonts w:ascii="Arial" w:hAnsi="Arial" w:cs="Arial"/>
          <w:sz w:val="22"/>
          <w:szCs w:val="22"/>
        </w:rPr>
        <w:tab/>
        <w:t xml:space="preserve">The judge may impose an exceptional sentence above the standard range if I am being sentenced for more than </w:t>
      </w:r>
      <w:r w:rsidR="00A73C60" w:rsidRPr="007218F6">
        <w:rPr>
          <w:rFonts w:ascii="Arial" w:hAnsi="Arial" w:cs="Arial"/>
          <w:sz w:val="22"/>
          <w:szCs w:val="22"/>
        </w:rPr>
        <w:t>1</w:t>
      </w:r>
      <w:r w:rsidRPr="007218F6">
        <w:rPr>
          <w:rFonts w:ascii="Arial" w:hAnsi="Arial" w:cs="Arial"/>
          <w:sz w:val="22"/>
          <w:szCs w:val="22"/>
        </w:rPr>
        <w:t xml:space="preserve"> crime and I have an offender score of more than </w:t>
      </w:r>
      <w:r w:rsidR="00004133" w:rsidRPr="007218F6">
        <w:rPr>
          <w:rFonts w:ascii="Arial" w:hAnsi="Arial" w:cs="Arial"/>
          <w:sz w:val="22"/>
          <w:szCs w:val="22"/>
        </w:rPr>
        <w:t>9</w:t>
      </w:r>
      <w:r w:rsidRPr="007218F6">
        <w:rPr>
          <w:rFonts w:ascii="Arial" w:hAnsi="Arial" w:cs="Arial"/>
          <w:sz w:val="22"/>
          <w:szCs w:val="22"/>
        </w:rPr>
        <w:t>.</w:t>
      </w:r>
    </w:p>
    <w:p w14:paraId="301E3926" w14:textId="77777777" w:rsidR="00E90DAE" w:rsidRPr="007218F6" w:rsidRDefault="006020D0" w:rsidP="007218F6">
      <w:pPr>
        <w:tabs>
          <w:tab w:val="left" w:pos="2160"/>
        </w:tabs>
        <w:spacing w:afterLines="60" w:after="144"/>
        <w:ind w:left="2160" w:hanging="720"/>
        <w:rPr>
          <w:rFonts w:ascii="Arial" w:hAnsi="Arial" w:cs="Arial"/>
          <w:sz w:val="22"/>
          <w:szCs w:val="22"/>
        </w:rPr>
      </w:pPr>
      <w:r w:rsidRPr="007218F6">
        <w:rPr>
          <w:rFonts w:ascii="Arial" w:hAnsi="Arial" w:cs="Arial"/>
          <w:sz w:val="22"/>
          <w:szCs w:val="22"/>
        </w:rPr>
        <w:t>(</w:t>
      </w:r>
      <w:r w:rsidRPr="007218F6">
        <w:rPr>
          <w:rFonts w:ascii="Arial" w:hAnsi="Arial" w:cs="Arial"/>
          <w:i/>
          <w:sz w:val="22"/>
          <w:szCs w:val="22"/>
        </w:rPr>
        <w:t>iii</w:t>
      </w:r>
      <w:r w:rsidRPr="007218F6">
        <w:rPr>
          <w:rFonts w:ascii="Arial" w:hAnsi="Arial" w:cs="Arial"/>
          <w:sz w:val="22"/>
          <w:szCs w:val="22"/>
        </w:rPr>
        <w:t>)</w:t>
      </w:r>
      <w:r w:rsidRPr="007218F6">
        <w:rPr>
          <w:rFonts w:ascii="Arial" w:hAnsi="Arial" w:cs="Arial"/>
          <w:sz w:val="22"/>
          <w:szCs w:val="22"/>
        </w:rPr>
        <w:tab/>
        <w:t>The judge may also impose an exceptional sentence above the standard range if the State and I stipulate that justice is best served by imposition of an exceptional sentence and the judge agrees that an exceptional sentence is consistent with and in furtherance of the interests of justice and the purposes of the Sentencing Reform Act.</w:t>
      </w:r>
    </w:p>
    <w:p w14:paraId="12834179" w14:textId="77777777" w:rsidR="00E90DAE" w:rsidRPr="007218F6" w:rsidRDefault="006020D0" w:rsidP="007218F6">
      <w:pPr>
        <w:tabs>
          <w:tab w:val="left" w:pos="2160"/>
        </w:tabs>
        <w:spacing w:afterLines="60" w:after="144"/>
        <w:ind w:left="2160" w:hanging="720"/>
        <w:rPr>
          <w:rFonts w:ascii="Arial" w:hAnsi="Arial" w:cs="Arial"/>
          <w:sz w:val="22"/>
          <w:szCs w:val="22"/>
        </w:rPr>
      </w:pPr>
      <w:r w:rsidRPr="007218F6">
        <w:rPr>
          <w:rFonts w:ascii="Arial" w:hAnsi="Arial" w:cs="Arial"/>
          <w:sz w:val="22"/>
          <w:szCs w:val="22"/>
        </w:rPr>
        <w:t>(</w:t>
      </w:r>
      <w:r w:rsidRPr="007218F6">
        <w:rPr>
          <w:rFonts w:ascii="Arial" w:hAnsi="Arial" w:cs="Arial"/>
          <w:i/>
          <w:iCs/>
          <w:sz w:val="22"/>
          <w:szCs w:val="22"/>
        </w:rPr>
        <w:t>iv</w:t>
      </w:r>
      <w:r w:rsidRPr="007218F6">
        <w:rPr>
          <w:rFonts w:ascii="Arial" w:hAnsi="Arial" w:cs="Arial"/>
          <w:sz w:val="22"/>
          <w:szCs w:val="22"/>
        </w:rPr>
        <w:t>)</w:t>
      </w:r>
      <w:r w:rsidRPr="007218F6">
        <w:rPr>
          <w:rFonts w:ascii="Arial" w:hAnsi="Arial" w:cs="Arial"/>
          <w:sz w:val="22"/>
          <w:szCs w:val="22"/>
        </w:rPr>
        <w:tab/>
        <w:t>The judge may also impose an exceptional sentence above the standard range if the State has given notice that it will seek an exceptional sentence, the notice states aggravating circumstances upon which the requested sentence will be based, and facts supporting an exceptional sentence are proven beyond a reasonable doubt to a unanimous jury, to a judge if I waive a jury, or by stipulated facts.</w:t>
      </w:r>
    </w:p>
    <w:p w14:paraId="76BDAC38" w14:textId="0BD82363" w:rsidR="00E90DAE" w:rsidRPr="007218F6" w:rsidRDefault="009063AE" w:rsidP="007218F6">
      <w:pPr>
        <w:tabs>
          <w:tab w:val="left" w:pos="2160"/>
        </w:tabs>
        <w:spacing w:afterLines="60" w:after="144"/>
        <w:ind w:left="2160" w:hanging="720"/>
        <w:rPr>
          <w:rFonts w:ascii="Arial" w:hAnsi="Arial" w:cs="Arial"/>
        </w:rPr>
      </w:pPr>
      <w:r w:rsidRPr="007218F6">
        <w:rPr>
          <w:rFonts w:ascii="Arial" w:hAnsi="Arial" w:cs="Arial"/>
          <w:sz w:val="22"/>
          <w:szCs w:val="22"/>
        </w:rPr>
        <w:t>(</w:t>
      </w:r>
      <w:r w:rsidRPr="007218F6">
        <w:rPr>
          <w:rFonts w:ascii="Arial" w:hAnsi="Arial" w:cs="Arial"/>
          <w:i/>
          <w:sz w:val="22"/>
          <w:szCs w:val="22"/>
        </w:rPr>
        <w:t>v</w:t>
      </w:r>
      <w:r w:rsidRPr="007218F6">
        <w:rPr>
          <w:rFonts w:ascii="Arial" w:hAnsi="Arial" w:cs="Arial"/>
          <w:sz w:val="22"/>
          <w:szCs w:val="22"/>
        </w:rPr>
        <w:t xml:space="preserve">) </w:t>
      </w:r>
      <w:r w:rsidRPr="007218F6">
        <w:rPr>
          <w:rFonts w:ascii="Arial" w:hAnsi="Arial" w:cs="Arial"/>
          <w:sz w:val="22"/>
          <w:szCs w:val="22"/>
        </w:rPr>
        <w:tab/>
        <w:t>If I committed this crime under the age of 18, the judge must consider mitigating circumstances related to my youth, including, but not limited to</w:t>
      </w:r>
      <w:r w:rsidR="009B3491" w:rsidRPr="007218F6">
        <w:rPr>
          <w:rFonts w:ascii="Arial" w:hAnsi="Arial" w:cs="Arial"/>
          <w:sz w:val="22"/>
          <w:szCs w:val="22"/>
        </w:rPr>
        <w:t>,</w:t>
      </w:r>
      <w:r w:rsidRPr="007218F6">
        <w:rPr>
          <w:rFonts w:ascii="Arial" w:hAnsi="Arial" w:cs="Arial"/>
          <w:sz w:val="22"/>
          <w:szCs w:val="22"/>
        </w:rPr>
        <w:t xml:space="preserve"> immaturity, impetuosity and failure to appreciate risks and consequences, the nature of my surrounding environment and family circumstances, the extent of my participation in the crime, the way familial and peer pressures may have affected me, how youth impacted any legal defense, and any factors suggesting that I might be successfully rehabilitated.</w:t>
      </w:r>
      <w:r w:rsidR="00180705" w:rsidRPr="007218F6">
        <w:rPr>
          <w:rFonts w:ascii="Arial" w:hAnsi="Arial" w:cs="Arial"/>
          <w:sz w:val="22"/>
          <w:szCs w:val="22"/>
        </w:rPr>
        <w:t xml:space="preserve"> </w:t>
      </w:r>
      <w:r w:rsidRPr="007218F6">
        <w:rPr>
          <w:rFonts w:ascii="Arial" w:hAnsi="Arial" w:cs="Arial"/>
          <w:sz w:val="22"/>
          <w:szCs w:val="22"/>
        </w:rPr>
        <w:t>If I am convicted of a sentencing enhancement, the court has full discretion to depart from mandatory sentencing enhancements and to take the particular circumstances surrounding my youth into account.</w:t>
      </w:r>
    </w:p>
    <w:p w14:paraId="3487B98A" w14:textId="04725293" w:rsidR="00E90DAE" w:rsidRPr="007218F6" w:rsidRDefault="006020D0" w:rsidP="007218F6">
      <w:pPr>
        <w:spacing w:afterLines="60" w:after="144"/>
        <w:ind w:left="1440"/>
        <w:rPr>
          <w:rFonts w:ascii="Arial" w:hAnsi="Arial" w:cs="Arial"/>
          <w:spacing w:val="-2"/>
        </w:rPr>
      </w:pPr>
      <w:r w:rsidRPr="007218F6">
        <w:rPr>
          <w:rFonts w:ascii="Arial" w:hAnsi="Arial" w:cs="Arial"/>
          <w:sz w:val="22"/>
          <w:szCs w:val="22"/>
        </w:rPr>
        <w:t>If the court imposes a standard range sentence, then no one may appeal the sentence.</w:t>
      </w:r>
      <w:r w:rsidR="00180705" w:rsidRPr="007218F6">
        <w:rPr>
          <w:rFonts w:ascii="Arial" w:hAnsi="Arial" w:cs="Arial"/>
          <w:sz w:val="22"/>
          <w:szCs w:val="22"/>
        </w:rPr>
        <w:t xml:space="preserve"> </w:t>
      </w:r>
      <w:r w:rsidRPr="007218F6">
        <w:rPr>
          <w:rFonts w:ascii="Arial" w:hAnsi="Arial" w:cs="Arial"/>
          <w:sz w:val="22"/>
          <w:szCs w:val="22"/>
        </w:rPr>
        <w:t>If the court imposes an exceptional sentence after a hearing, either the State or I can appeal the sentence.</w:t>
      </w:r>
    </w:p>
    <w:p w14:paraId="690E13F2" w14:textId="30D67DB0" w:rsidR="00E90DAE" w:rsidRPr="007218F6" w:rsidRDefault="006020D0" w:rsidP="007218F6">
      <w:pPr>
        <w:tabs>
          <w:tab w:val="left" w:pos="-720"/>
          <w:tab w:val="left" w:pos="0"/>
        </w:tabs>
        <w:suppressAutoHyphens/>
        <w:spacing w:afterLines="60" w:after="144"/>
        <w:ind w:left="1440" w:hanging="720"/>
        <w:rPr>
          <w:rFonts w:ascii="Arial" w:hAnsi="Arial" w:cs="Arial"/>
          <w:spacing w:val="-2"/>
        </w:rPr>
      </w:pPr>
      <w:r w:rsidRPr="007218F6">
        <w:rPr>
          <w:rFonts w:ascii="Arial" w:hAnsi="Arial" w:cs="Arial"/>
          <w:spacing w:val="-2"/>
          <w:sz w:val="22"/>
        </w:rPr>
        <w:t>(l)</w:t>
      </w:r>
      <w:r w:rsidRPr="007218F6">
        <w:rPr>
          <w:rFonts w:ascii="Arial" w:hAnsi="Arial" w:cs="Arial"/>
          <w:spacing w:val="-2"/>
          <w:sz w:val="22"/>
        </w:rPr>
        <w:tab/>
        <w:t xml:space="preserve">If I am not a citizen of the United States, a plea of guilty to an offense punishable as a crime under </w:t>
      </w:r>
      <w:r w:rsidR="00537452" w:rsidRPr="007218F6">
        <w:rPr>
          <w:rFonts w:ascii="Arial" w:hAnsi="Arial" w:cs="Arial"/>
          <w:spacing w:val="-2"/>
          <w:sz w:val="22"/>
        </w:rPr>
        <w:t>s</w:t>
      </w:r>
      <w:r w:rsidRPr="007218F6">
        <w:rPr>
          <w:rFonts w:ascii="Arial" w:hAnsi="Arial" w:cs="Arial"/>
          <w:spacing w:val="-2"/>
          <w:sz w:val="22"/>
        </w:rPr>
        <w:t>tate law is grounds for deportation, exclusion from admission to the United States, or denial of naturalization</w:t>
      </w:r>
      <w:r w:rsidR="00F3054C" w:rsidRPr="007218F6">
        <w:rPr>
          <w:rFonts w:ascii="Arial" w:hAnsi="Arial" w:cs="Arial"/>
          <w:spacing w:val="-2"/>
          <w:sz w:val="22"/>
        </w:rPr>
        <w:t>,</w:t>
      </w:r>
      <w:r w:rsidRPr="007218F6">
        <w:rPr>
          <w:rFonts w:ascii="Arial" w:hAnsi="Arial" w:cs="Arial"/>
          <w:spacing w:val="-2"/>
          <w:sz w:val="22"/>
        </w:rPr>
        <w:t xml:space="preserve"> pursuant to the laws of the United States.</w:t>
      </w:r>
    </w:p>
    <w:p w14:paraId="581D5B56" w14:textId="3CD44908" w:rsidR="00E90DAE" w:rsidRPr="007218F6" w:rsidRDefault="006020D0" w:rsidP="007218F6">
      <w:pPr>
        <w:tabs>
          <w:tab w:val="left" w:pos="-720"/>
          <w:tab w:val="left" w:pos="0"/>
          <w:tab w:val="left" w:pos="720"/>
        </w:tabs>
        <w:suppressAutoHyphens/>
        <w:spacing w:afterLines="60" w:after="144"/>
        <w:ind w:left="1440" w:hanging="720"/>
        <w:rPr>
          <w:rFonts w:ascii="Arial" w:hAnsi="Arial" w:cs="Arial"/>
          <w:spacing w:val="-2"/>
        </w:rPr>
      </w:pPr>
      <w:r w:rsidRPr="007218F6">
        <w:rPr>
          <w:rFonts w:ascii="Arial" w:hAnsi="Arial" w:cs="Arial"/>
          <w:spacing w:val="-2"/>
          <w:sz w:val="22"/>
        </w:rPr>
        <w:t>(m)</w:t>
      </w:r>
      <w:r w:rsidRPr="007218F6">
        <w:rPr>
          <w:rFonts w:ascii="Arial" w:hAnsi="Arial" w:cs="Arial"/>
          <w:spacing w:val="-2"/>
          <w:sz w:val="22"/>
        </w:rPr>
        <w:tab/>
        <w:t>I may not possess, own, or have under my control any firearm, and under federal law any firearm or ammunition, unless my right to do so is restored by the court in which I am convicted or the superior court in Washington State where I live, and by a federal court if required.</w:t>
      </w:r>
      <w:r w:rsidR="00180705" w:rsidRPr="007218F6">
        <w:rPr>
          <w:rFonts w:ascii="Arial" w:hAnsi="Arial" w:cs="Arial"/>
          <w:spacing w:val="-2"/>
          <w:sz w:val="22"/>
        </w:rPr>
        <w:t xml:space="preserve"> </w:t>
      </w:r>
      <w:r w:rsidRPr="007218F6">
        <w:rPr>
          <w:rFonts w:ascii="Arial" w:hAnsi="Arial" w:cs="Arial"/>
          <w:spacing w:val="-2"/>
          <w:sz w:val="22"/>
        </w:rPr>
        <w:t xml:space="preserve">I must immediately surrender any concealed pistol </w:t>
      </w:r>
      <w:r w:rsidRPr="007218F6">
        <w:rPr>
          <w:rFonts w:ascii="Arial" w:hAnsi="Arial" w:cs="Arial"/>
          <w:spacing w:val="-2"/>
          <w:sz w:val="22"/>
        </w:rPr>
        <w:lastRenderedPageBreak/>
        <w:t>license</w:t>
      </w:r>
      <w:r w:rsidR="00705DB2" w:rsidRPr="007218F6">
        <w:rPr>
          <w:rFonts w:ascii="Arial" w:hAnsi="Arial" w:cs="Arial"/>
          <w:spacing w:val="-2"/>
          <w:sz w:val="22"/>
        </w:rPr>
        <w:t>(s)</w:t>
      </w:r>
      <w:r w:rsidRPr="007218F6">
        <w:rPr>
          <w:rFonts w:ascii="Arial" w:hAnsi="Arial" w:cs="Arial"/>
          <w:spacing w:val="-2"/>
          <w:sz w:val="22"/>
        </w:rPr>
        <w:t>.</w:t>
      </w:r>
    </w:p>
    <w:p w14:paraId="0A1700BD" w14:textId="19FCCA6E" w:rsidR="00E90DAE" w:rsidRPr="007218F6" w:rsidRDefault="006020D0" w:rsidP="007218F6">
      <w:pPr>
        <w:tabs>
          <w:tab w:val="left" w:pos="0"/>
          <w:tab w:val="left" w:pos="450"/>
          <w:tab w:val="left" w:pos="1440"/>
          <w:tab w:val="left" w:leader="underscore" w:pos="9180"/>
        </w:tabs>
        <w:suppressAutoHyphens/>
        <w:spacing w:afterLines="60" w:after="144"/>
        <w:ind w:left="1440" w:hanging="720"/>
        <w:rPr>
          <w:rFonts w:ascii="Arial" w:hAnsi="Arial" w:cs="Arial"/>
          <w:noProof/>
        </w:rPr>
      </w:pPr>
      <w:r w:rsidRPr="007218F6">
        <w:rPr>
          <w:rFonts w:ascii="Arial" w:hAnsi="Arial" w:cs="Arial"/>
          <w:spacing w:val="-2"/>
          <w:sz w:val="22"/>
          <w:szCs w:val="22"/>
        </w:rPr>
        <w:t>(n)</w:t>
      </w:r>
      <w:r w:rsidRPr="007218F6">
        <w:rPr>
          <w:rFonts w:ascii="Arial" w:hAnsi="Arial" w:cs="Arial"/>
          <w:spacing w:val="-2"/>
          <w:sz w:val="22"/>
          <w:szCs w:val="22"/>
        </w:rPr>
        <w:tab/>
      </w:r>
      <w:r w:rsidR="00636C18" w:rsidRPr="007218F6">
        <w:rPr>
          <w:rFonts w:ascii="Arial" w:hAnsi="Arial" w:cs="Arial"/>
          <w:spacing w:val="-2"/>
          <w:sz w:val="22"/>
          <w:szCs w:val="22"/>
        </w:rPr>
        <w:t>I will be ineligible to register to vote until that right is restored in a manner provided by law. My right to vote is automatically restored as long as I am not serving a sentence of total confinement (as defined in RCW 29A.08.520) under the jurisdiction of the Department of Corrections and not incarcerated for a felony conviction in federal court or any state court other than Washington. If I am sentenced to total confinement under the jurisdiction of the Department of Corrections or otherwise incarcerated as described in this subsection, my voter registra</w:t>
      </w:r>
      <w:r w:rsidR="00DB5CA7">
        <w:rPr>
          <w:rFonts w:ascii="Arial" w:hAnsi="Arial" w:cs="Arial"/>
          <w:spacing w:val="-2"/>
          <w:sz w:val="22"/>
          <w:szCs w:val="22"/>
        </w:rPr>
        <w:t>tion will be cancel</w:t>
      </w:r>
      <w:r w:rsidR="00636C18" w:rsidRPr="007218F6">
        <w:rPr>
          <w:rFonts w:ascii="Arial" w:hAnsi="Arial" w:cs="Arial"/>
          <w:spacing w:val="-2"/>
          <w:sz w:val="22"/>
          <w:szCs w:val="22"/>
        </w:rPr>
        <w:t>ed.</w:t>
      </w:r>
    </w:p>
    <w:p w14:paraId="76DAFF29" w14:textId="5FB3390D" w:rsidR="00E90DAE" w:rsidRPr="007218F6" w:rsidRDefault="006020D0" w:rsidP="007218F6">
      <w:pPr>
        <w:tabs>
          <w:tab w:val="left" w:pos="-720"/>
          <w:tab w:val="left" w:pos="0"/>
          <w:tab w:val="left" w:pos="720"/>
        </w:tabs>
        <w:suppressAutoHyphens/>
        <w:spacing w:afterLines="60" w:after="144"/>
        <w:ind w:left="1440" w:hanging="720"/>
        <w:rPr>
          <w:rFonts w:ascii="Arial" w:hAnsi="Arial" w:cs="Arial"/>
          <w:color w:val="000000"/>
          <w:spacing w:val="-2"/>
        </w:rPr>
      </w:pPr>
      <w:r w:rsidRPr="007218F6">
        <w:rPr>
          <w:rFonts w:ascii="Arial" w:hAnsi="Arial" w:cs="Arial"/>
          <w:color w:val="000000"/>
          <w:spacing w:val="-2"/>
          <w:sz w:val="22"/>
        </w:rPr>
        <w:t>(o)</w:t>
      </w:r>
      <w:r w:rsidRPr="007218F6">
        <w:rPr>
          <w:rFonts w:ascii="Arial" w:hAnsi="Arial" w:cs="Arial"/>
          <w:color w:val="000000"/>
          <w:spacing w:val="-2"/>
          <w:sz w:val="22"/>
        </w:rPr>
        <w:tab/>
        <w:t>Government assistance may be suspended during any period of confinement.</w:t>
      </w:r>
    </w:p>
    <w:p w14:paraId="4A7BBA03" w14:textId="445A34BC" w:rsidR="00E90DAE" w:rsidRPr="007218F6" w:rsidRDefault="006020D0" w:rsidP="007218F6">
      <w:pPr>
        <w:tabs>
          <w:tab w:val="left" w:pos="-720"/>
          <w:tab w:val="left" w:pos="1440"/>
        </w:tabs>
        <w:suppressAutoHyphens/>
        <w:spacing w:afterLines="60" w:after="144"/>
        <w:ind w:left="1440" w:hanging="720"/>
        <w:rPr>
          <w:rFonts w:ascii="Arial" w:hAnsi="Arial" w:cs="Arial"/>
          <w:spacing w:val="-2"/>
          <w:sz w:val="22"/>
        </w:rPr>
      </w:pPr>
      <w:r w:rsidRPr="007218F6">
        <w:rPr>
          <w:rFonts w:ascii="Arial" w:hAnsi="Arial" w:cs="Arial"/>
          <w:color w:val="000000"/>
          <w:spacing w:val="-2"/>
          <w:sz w:val="22"/>
        </w:rPr>
        <w:t>(p)</w:t>
      </w:r>
      <w:r w:rsidRPr="007218F6">
        <w:rPr>
          <w:rFonts w:ascii="Arial" w:hAnsi="Arial" w:cs="Arial"/>
          <w:color w:val="000000"/>
          <w:spacing w:val="-2"/>
          <w:sz w:val="22"/>
        </w:rPr>
        <w:tab/>
      </w:r>
      <w:r w:rsidRPr="007218F6">
        <w:rPr>
          <w:rFonts w:ascii="Arial" w:hAnsi="Arial" w:cs="Arial"/>
          <w:spacing w:val="-2"/>
          <w:sz w:val="22"/>
        </w:rPr>
        <w:t>I will be required to have a biological sample collected for purposes of DNA identification analysis.</w:t>
      </w:r>
    </w:p>
    <w:p w14:paraId="7FB339ED" w14:textId="79A0817C" w:rsidR="00E90DAE" w:rsidRPr="00801EA2" w:rsidRDefault="006020D0" w:rsidP="00437BF1">
      <w:pPr>
        <w:tabs>
          <w:tab w:val="left" w:pos="-720"/>
          <w:tab w:val="left" w:pos="1440"/>
        </w:tabs>
        <w:suppressAutoHyphens/>
        <w:spacing w:before="120"/>
        <w:rPr>
          <w:rFonts w:ascii="Arial" w:hAnsi="Arial" w:cs="Arial"/>
          <w:b/>
          <w:sz w:val="24"/>
          <w:szCs w:val="24"/>
        </w:rPr>
      </w:pPr>
      <w:r w:rsidRPr="007218F6">
        <w:rPr>
          <w:rFonts w:ascii="Arial" w:hAnsi="Arial" w:cs="Arial"/>
          <w:b/>
          <w:sz w:val="22"/>
          <w:szCs w:val="22"/>
        </w:rPr>
        <w:t>Notification Relating to Specific Crimes</w:t>
      </w:r>
      <w:proofErr w:type="gramStart"/>
      <w:r w:rsidRPr="007218F6">
        <w:rPr>
          <w:rFonts w:ascii="Arial" w:hAnsi="Arial" w:cs="Arial"/>
          <w:b/>
          <w:sz w:val="22"/>
          <w:szCs w:val="22"/>
        </w:rPr>
        <w:t>:</w:t>
      </w:r>
      <w:proofErr w:type="gramEnd"/>
      <w:r w:rsidR="00B62607" w:rsidRPr="007218F6">
        <w:rPr>
          <w:rFonts w:ascii="Arial" w:hAnsi="Arial" w:cs="Arial"/>
          <w:b/>
          <w:sz w:val="22"/>
          <w:szCs w:val="22"/>
        </w:rPr>
        <w:br/>
      </w:r>
      <w:r w:rsidRPr="00801EA2">
        <w:rPr>
          <w:rFonts w:ascii="Arial" w:hAnsi="Arial" w:cs="Arial"/>
          <w:b/>
          <w:i/>
          <w:sz w:val="22"/>
          <w:szCs w:val="22"/>
        </w:rPr>
        <w:t xml:space="preserve">If any of the following paragraphs </w:t>
      </w:r>
      <w:r w:rsidRPr="00801EA2">
        <w:rPr>
          <w:rFonts w:ascii="Arial" w:hAnsi="Arial" w:cs="Arial"/>
          <w:b/>
          <w:i/>
          <w:caps/>
          <w:sz w:val="22"/>
          <w:szCs w:val="22"/>
        </w:rPr>
        <w:t>Do Not Apply</w:t>
      </w:r>
      <w:r w:rsidRPr="00801EA2">
        <w:rPr>
          <w:rFonts w:ascii="Arial" w:hAnsi="Arial" w:cs="Arial"/>
          <w:b/>
          <w:i/>
          <w:sz w:val="22"/>
          <w:szCs w:val="22"/>
        </w:rPr>
        <w:t>, counsel and the defendant shall strike them out</w:t>
      </w:r>
      <w:r w:rsidRPr="00801EA2">
        <w:rPr>
          <w:rFonts w:ascii="Arial" w:hAnsi="Arial" w:cs="Arial"/>
          <w:i/>
          <w:sz w:val="22"/>
          <w:szCs w:val="22"/>
        </w:rPr>
        <w:t>.</w:t>
      </w:r>
      <w:r w:rsidR="00180705" w:rsidRPr="00801EA2">
        <w:rPr>
          <w:rFonts w:ascii="Arial" w:hAnsi="Arial" w:cs="Arial"/>
          <w:b/>
          <w:i/>
          <w:sz w:val="22"/>
          <w:szCs w:val="22"/>
        </w:rPr>
        <w:t xml:space="preserve"> </w:t>
      </w:r>
      <w:r w:rsidRPr="00801EA2">
        <w:rPr>
          <w:rFonts w:ascii="Arial" w:hAnsi="Arial" w:cs="Arial"/>
          <w:b/>
          <w:i/>
          <w:sz w:val="22"/>
          <w:szCs w:val="22"/>
        </w:rPr>
        <w:t>The defendant and the judge shall initial all paragraphs that DO APPLY.</w:t>
      </w:r>
    </w:p>
    <w:p w14:paraId="49B2E104" w14:textId="1D94631E" w:rsidR="00E90DAE" w:rsidRPr="007218F6" w:rsidRDefault="006020D0" w:rsidP="00437BF1">
      <w:pPr>
        <w:tabs>
          <w:tab w:val="left" w:pos="-720"/>
          <w:tab w:val="left" w:pos="0"/>
          <w:tab w:val="left" w:pos="720"/>
          <w:tab w:val="left" w:pos="1440"/>
        </w:tabs>
        <w:suppressAutoHyphens/>
        <w:spacing w:before="120"/>
        <w:ind w:left="1440" w:hanging="1440"/>
        <w:rPr>
          <w:rFonts w:ascii="Arial" w:hAnsi="Arial" w:cs="Arial"/>
          <w:spacing w:val="-2"/>
          <w:sz w:val="22"/>
        </w:rPr>
      </w:pPr>
      <w:r w:rsidRPr="007218F6">
        <w:rPr>
          <w:rFonts w:ascii="Arial" w:hAnsi="Arial" w:cs="Arial"/>
          <w:spacing w:val="-2"/>
          <w:sz w:val="22"/>
        </w:rPr>
        <w:t>_____</w:t>
      </w:r>
      <w:r w:rsidRPr="007218F6">
        <w:rPr>
          <w:rFonts w:ascii="Arial" w:hAnsi="Arial" w:cs="Arial"/>
          <w:spacing w:val="-2"/>
          <w:sz w:val="22"/>
        </w:rPr>
        <w:tab/>
        <w:t>(q)</w:t>
      </w:r>
      <w:r w:rsidRPr="007218F6">
        <w:rPr>
          <w:rFonts w:ascii="Arial" w:hAnsi="Arial" w:cs="Arial"/>
          <w:spacing w:val="-2"/>
          <w:sz w:val="22"/>
        </w:rPr>
        <w:tab/>
        <w:t xml:space="preserve">This offense is a most serious offense or “strike” as defined by RCW 9.94A.030, and if I have at least </w:t>
      </w:r>
      <w:r w:rsidR="00004133" w:rsidRPr="007218F6">
        <w:rPr>
          <w:rFonts w:ascii="Arial" w:hAnsi="Arial" w:cs="Arial"/>
          <w:spacing w:val="-2"/>
          <w:sz w:val="22"/>
        </w:rPr>
        <w:t>2</w:t>
      </w:r>
      <w:r w:rsidRPr="007218F6">
        <w:rPr>
          <w:rFonts w:ascii="Arial" w:hAnsi="Arial" w:cs="Arial"/>
          <w:spacing w:val="-2"/>
          <w:sz w:val="22"/>
        </w:rPr>
        <w:t xml:space="preserve"> prior convictions for most serious offenses, whether in this state, in federal court, or elsewhere, the crime for which I am charged carries a mandatory sentence of life imprisonment without the possibility of parole.</w:t>
      </w:r>
    </w:p>
    <w:p w14:paraId="38EA7272" w14:textId="60AB2D1E" w:rsidR="00E90DAE" w:rsidRPr="007218F6" w:rsidRDefault="006020D0" w:rsidP="00437BF1">
      <w:pPr>
        <w:tabs>
          <w:tab w:val="left" w:pos="-720"/>
          <w:tab w:val="left" w:pos="0"/>
          <w:tab w:val="left" w:pos="720"/>
        </w:tabs>
        <w:suppressAutoHyphens/>
        <w:spacing w:before="120"/>
        <w:ind w:left="1440" w:hanging="1440"/>
        <w:rPr>
          <w:rFonts w:ascii="Arial" w:hAnsi="Arial" w:cs="Arial"/>
          <w:i/>
          <w:spacing w:val="-2"/>
          <w:sz w:val="22"/>
          <w:u w:val="single"/>
        </w:rPr>
      </w:pPr>
      <w:r w:rsidRPr="007218F6">
        <w:rPr>
          <w:rFonts w:ascii="Arial" w:hAnsi="Arial" w:cs="Arial"/>
          <w:spacing w:val="-2"/>
          <w:sz w:val="22"/>
        </w:rPr>
        <w:t>_____</w:t>
      </w:r>
      <w:r w:rsidRPr="007218F6">
        <w:rPr>
          <w:rFonts w:ascii="Arial" w:hAnsi="Arial" w:cs="Arial"/>
          <w:spacing w:val="-2"/>
          <w:sz w:val="22"/>
        </w:rPr>
        <w:tab/>
        <w:t>(r)</w:t>
      </w:r>
      <w:r w:rsidRPr="007218F6">
        <w:rPr>
          <w:rFonts w:ascii="Arial" w:hAnsi="Arial" w:cs="Arial"/>
          <w:spacing w:val="-2"/>
          <w:sz w:val="22"/>
        </w:rPr>
        <w:tab/>
      </w:r>
      <w:proofErr w:type="gramStart"/>
      <w:r w:rsidRPr="007218F6">
        <w:rPr>
          <w:rFonts w:ascii="Arial" w:hAnsi="Arial" w:cs="Arial"/>
          <w:spacing w:val="-2"/>
          <w:sz w:val="22"/>
        </w:rPr>
        <w:t>The</w:t>
      </w:r>
      <w:proofErr w:type="gramEnd"/>
      <w:r w:rsidRPr="007218F6">
        <w:rPr>
          <w:rFonts w:ascii="Arial" w:hAnsi="Arial" w:cs="Arial"/>
          <w:spacing w:val="-2"/>
          <w:sz w:val="22"/>
        </w:rPr>
        <w:t xml:space="preserve"> judge may sentence me as a first-time offender instead of giving a sentence within the standard range if I qualify under RCW 9.94A.030.</w:t>
      </w:r>
      <w:r w:rsidR="00180705" w:rsidRPr="007218F6">
        <w:rPr>
          <w:rFonts w:ascii="Arial" w:hAnsi="Arial" w:cs="Arial"/>
          <w:spacing w:val="-2"/>
          <w:sz w:val="22"/>
        </w:rPr>
        <w:t xml:space="preserve"> </w:t>
      </w:r>
      <w:r w:rsidRPr="007218F6">
        <w:rPr>
          <w:rFonts w:ascii="Arial" w:hAnsi="Arial" w:cs="Arial"/>
          <w:spacing w:val="-2"/>
          <w:sz w:val="22"/>
        </w:rPr>
        <w:t xml:space="preserve">This sentence could include as much as 90 days' confinement and up to </w:t>
      </w:r>
      <w:r w:rsidR="00004133" w:rsidRPr="007218F6">
        <w:rPr>
          <w:rFonts w:ascii="Arial" w:hAnsi="Arial" w:cs="Arial"/>
          <w:spacing w:val="-2"/>
          <w:sz w:val="22"/>
        </w:rPr>
        <w:t>1</w:t>
      </w:r>
      <w:r w:rsidRPr="007218F6">
        <w:rPr>
          <w:rFonts w:ascii="Arial" w:hAnsi="Arial" w:cs="Arial"/>
          <w:spacing w:val="-2"/>
          <w:sz w:val="22"/>
        </w:rPr>
        <w:t xml:space="preserve"> year of community custody</w:t>
      </w:r>
      <w:r w:rsidR="00B62607" w:rsidRPr="007218F6">
        <w:rPr>
          <w:rFonts w:ascii="Arial" w:hAnsi="Arial" w:cs="Arial"/>
          <w:spacing w:val="-2"/>
          <w:sz w:val="22"/>
        </w:rPr>
        <w:t>,</w:t>
      </w:r>
      <w:r w:rsidRPr="007218F6">
        <w:rPr>
          <w:rFonts w:ascii="Arial" w:hAnsi="Arial" w:cs="Arial"/>
          <w:spacing w:val="-2"/>
          <w:sz w:val="22"/>
        </w:rPr>
        <w:t xml:space="preserve"> plus all of the conditions described in paragraph 6(h).</w:t>
      </w:r>
      <w:r w:rsidR="00180705" w:rsidRPr="007218F6">
        <w:rPr>
          <w:rFonts w:ascii="Arial" w:hAnsi="Arial" w:cs="Arial"/>
          <w:spacing w:val="-2"/>
          <w:sz w:val="22"/>
        </w:rPr>
        <w:t xml:space="preserve"> </w:t>
      </w:r>
      <w:r w:rsidRPr="007218F6">
        <w:rPr>
          <w:rFonts w:ascii="Arial" w:hAnsi="Arial" w:cs="Arial"/>
          <w:spacing w:val="-2"/>
          <w:sz w:val="22"/>
        </w:rPr>
        <w:t>Additionally, the judge could require me to undergo treatment, to devote time to a specific occupation, and to pursue a prescribed course of study or occupational training.</w:t>
      </w:r>
    </w:p>
    <w:p w14:paraId="3BE45652" w14:textId="04877AC4" w:rsidR="00E90DAE" w:rsidRPr="007218F6" w:rsidRDefault="006020D0" w:rsidP="00437BF1">
      <w:pPr>
        <w:tabs>
          <w:tab w:val="left" w:pos="-720"/>
          <w:tab w:val="left" w:pos="720"/>
        </w:tabs>
        <w:suppressAutoHyphens/>
        <w:spacing w:before="120"/>
        <w:ind w:left="1440" w:hanging="1440"/>
        <w:rPr>
          <w:rFonts w:ascii="Arial" w:hAnsi="Arial" w:cs="Arial"/>
          <w:spacing w:val="-2"/>
          <w:sz w:val="22"/>
          <w:szCs w:val="22"/>
        </w:rPr>
      </w:pPr>
      <w:r w:rsidRPr="007218F6">
        <w:rPr>
          <w:rFonts w:ascii="Arial" w:hAnsi="Arial" w:cs="Arial"/>
          <w:spacing w:val="-2"/>
          <w:sz w:val="22"/>
          <w:szCs w:val="22"/>
        </w:rPr>
        <w:t>_____</w:t>
      </w:r>
      <w:r w:rsidRPr="007218F6">
        <w:rPr>
          <w:rFonts w:ascii="Arial" w:hAnsi="Arial" w:cs="Arial"/>
          <w:spacing w:val="-2"/>
          <w:sz w:val="22"/>
          <w:szCs w:val="22"/>
        </w:rPr>
        <w:tab/>
        <w:t>(s)</w:t>
      </w:r>
      <w:r w:rsidRPr="007218F6">
        <w:rPr>
          <w:rFonts w:ascii="Arial" w:hAnsi="Arial" w:cs="Arial"/>
          <w:spacing w:val="-2"/>
          <w:sz w:val="22"/>
          <w:szCs w:val="22"/>
        </w:rPr>
        <w:tab/>
      </w:r>
      <w:proofErr w:type="gramStart"/>
      <w:r w:rsidRPr="007218F6">
        <w:rPr>
          <w:rFonts w:ascii="Arial" w:hAnsi="Arial" w:cs="Arial"/>
          <w:spacing w:val="-2"/>
          <w:sz w:val="22"/>
          <w:szCs w:val="22"/>
        </w:rPr>
        <w:t>The</w:t>
      </w:r>
      <w:proofErr w:type="gramEnd"/>
      <w:r w:rsidRPr="007218F6">
        <w:rPr>
          <w:rFonts w:ascii="Arial" w:hAnsi="Arial" w:cs="Arial"/>
          <w:spacing w:val="-2"/>
          <w:sz w:val="22"/>
          <w:szCs w:val="22"/>
        </w:rPr>
        <w:t xml:space="preserve"> judge may sentence me under the Parenting Sentencing Alternative</w:t>
      </w:r>
      <w:r w:rsidR="00705DB2" w:rsidRPr="007218F6">
        <w:rPr>
          <w:rFonts w:ascii="Arial" w:hAnsi="Arial" w:cs="Arial"/>
          <w:spacing w:val="-2"/>
          <w:sz w:val="22"/>
          <w:szCs w:val="22"/>
        </w:rPr>
        <w:t>,</w:t>
      </w:r>
      <w:r w:rsidRPr="007218F6">
        <w:rPr>
          <w:rFonts w:ascii="Arial" w:hAnsi="Arial" w:cs="Arial"/>
          <w:spacing w:val="-2"/>
          <w:sz w:val="22"/>
          <w:szCs w:val="22"/>
        </w:rPr>
        <w:t xml:space="preserve"> if I qualify under RCW 9.94A.655.</w:t>
      </w:r>
      <w:r w:rsidR="00180705" w:rsidRPr="007218F6">
        <w:rPr>
          <w:rFonts w:ascii="Arial" w:hAnsi="Arial" w:cs="Arial"/>
          <w:spacing w:val="-2"/>
          <w:sz w:val="22"/>
          <w:szCs w:val="22"/>
        </w:rPr>
        <w:t xml:space="preserve"> </w:t>
      </w:r>
      <w:r w:rsidRPr="007218F6">
        <w:rPr>
          <w:rFonts w:ascii="Arial" w:hAnsi="Arial" w:cs="Arial"/>
          <w:spacing w:val="-2"/>
          <w:sz w:val="22"/>
          <w:szCs w:val="22"/>
        </w:rPr>
        <w:t xml:space="preserve">If I am eligible, the judge may order </w:t>
      </w:r>
      <w:r w:rsidR="00771168" w:rsidRPr="007218F6">
        <w:rPr>
          <w:rFonts w:ascii="Arial" w:hAnsi="Arial" w:cs="Arial"/>
          <w:spacing w:val="-2"/>
          <w:sz w:val="22"/>
          <w:szCs w:val="22"/>
        </w:rPr>
        <w:t xml:space="preserve">the </w:t>
      </w:r>
      <w:r w:rsidRPr="007218F6">
        <w:rPr>
          <w:rFonts w:ascii="Arial" w:hAnsi="Arial" w:cs="Arial"/>
          <w:spacing w:val="-2"/>
          <w:sz w:val="22"/>
          <w:szCs w:val="22"/>
        </w:rPr>
        <w:t>DOC to complete a risk assessment report</w:t>
      </w:r>
      <w:r w:rsidR="00C217B8" w:rsidRPr="007218F6">
        <w:rPr>
          <w:rFonts w:ascii="Arial" w:hAnsi="Arial" w:cs="Arial"/>
          <w:spacing w:val="-2"/>
          <w:sz w:val="22"/>
          <w:szCs w:val="22"/>
        </w:rPr>
        <w:t>, including a family impact statement,</w:t>
      </w:r>
      <w:r w:rsidRPr="007218F6">
        <w:rPr>
          <w:rFonts w:ascii="Arial" w:hAnsi="Arial" w:cs="Arial"/>
          <w:spacing w:val="-2"/>
          <w:sz w:val="22"/>
          <w:szCs w:val="22"/>
        </w:rPr>
        <w:t xml:space="preserve"> a chemical dependency screening report, or both.</w:t>
      </w:r>
      <w:r w:rsidR="00180705" w:rsidRPr="007218F6">
        <w:rPr>
          <w:rFonts w:ascii="Arial" w:hAnsi="Arial" w:cs="Arial"/>
          <w:spacing w:val="-2"/>
          <w:sz w:val="22"/>
          <w:szCs w:val="22"/>
        </w:rPr>
        <w:t xml:space="preserve"> </w:t>
      </w:r>
      <w:r w:rsidRPr="007218F6">
        <w:rPr>
          <w:rFonts w:ascii="Arial" w:hAnsi="Arial" w:cs="Arial"/>
          <w:spacing w:val="-2"/>
          <w:sz w:val="22"/>
          <w:szCs w:val="22"/>
        </w:rPr>
        <w:t xml:space="preserve">If the judge decides to impose the Parenting Sentencing Alternative, the sentence will consist of 12 months of community custody and I will be required to comply with the conditions imposed by the court and by </w:t>
      </w:r>
      <w:r w:rsidR="00771168" w:rsidRPr="007218F6">
        <w:rPr>
          <w:rFonts w:ascii="Arial" w:hAnsi="Arial" w:cs="Arial"/>
          <w:spacing w:val="-2"/>
          <w:sz w:val="22"/>
          <w:szCs w:val="22"/>
        </w:rPr>
        <w:t xml:space="preserve">the </w:t>
      </w:r>
      <w:r w:rsidRPr="007218F6">
        <w:rPr>
          <w:rFonts w:ascii="Arial" w:hAnsi="Arial" w:cs="Arial"/>
          <w:spacing w:val="-2"/>
          <w:sz w:val="22"/>
          <w:szCs w:val="22"/>
        </w:rPr>
        <w:t>DOC.</w:t>
      </w:r>
      <w:r w:rsidR="00180705" w:rsidRPr="007218F6">
        <w:rPr>
          <w:rFonts w:ascii="Arial" w:hAnsi="Arial" w:cs="Arial"/>
          <w:spacing w:val="-2"/>
          <w:sz w:val="22"/>
          <w:szCs w:val="22"/>
        </w:rPr>
        <w:t xml:space="preserve"> </w:t>
      </w:r>
      <w:r w:rsidRPr="007218F6">
        <w:rPr>
          <w:rFonts w:ascii="Arial" w:hAnsi="Arial" w:cs="Arial"/>
          <w:spacing w:val="-2"/>
          <w:sz w:val="22"/>
          <w:szCs w:val="22"/>
        </w:rPr>
        <w:t>At any time during community custody, the court may schedule a hearing to evaluate my progress in treatment or to determine if I have violated the conditions of the sentence.</w:t>
      </w:r>
      <w:r w:rsidR="00180705" w:rsidRPr="007218F6">
        <w:rPr>
          <w:rFonts w:ascii="Arial" w:hAnsi="Arial" w:cs="Arial"/>
          <w:spacing w:val="-2"/>
          <w:sz w:val="22"/>
          <w:szCs w:val="22"/>
        </w:rPr>
        <w:t xml:space="preserve"> </w:t>
      </w:r>
      <w:r w:rsidR="00C217B8" w:rsidRPr="007218F6">
        <w:rPr>
          <w:rFonts w:ascii="Arial" w:hAnsi="Arial" w:cs="Arial"/>
          <w:spacing w:val="-2"/>
          <w:sz w:val="22"/>
          <w:szCs w:val="22"/>
        </w:rPr>
        <w:t xml:space="preserve">I have the right to assistance of counsel at this hearing and the court will appoint counsel if I am indigent. </w:t>
      </w:r>
      <w:r w:rsidRPr="007218F6">
        <w:rPr>
          <w:rFonts w:ascii="Arial" w:hAnsi="Arial" w:cs="Arial"/>
          <w:spacing w:val="-2"/>
          <w:sz w:val="22"/>
          <w:szCs w:val="22"/>
        </w:rPr>
        <w:t>The court may modify the conditions of community custody or impose sanctions</w:t>
      </w:r>
      <w:r w:rsidR="00C217B8" w:rsidRPr="007218F6">
        <w:rPr>
          <w:rFonts w:ascii="Arial" w:hAnsi="Arial" w:cs="Arial"/>
          <w:spacing w:val="-2"/>
          <w:sz w:val="22"/>
          <w:szCs w:val="22"/>
        </w:rPr>
        <w:t xml:space="preserve">, including extending the length of participation in the alternative program by no more than </w:t>
      </w:r>
      <w:r w:rsidR="00F3054C" w:rsidRPr="007218F6">
        <w:rPr>
          <w:rFonts w:ascii="Arial" w:hAnsi="Arial" w:cs="Arial"/>
          <w:spacing w:val="-2"/>
          <w:sz w:val="22"/>
          <w:szCs w:val="22"/>
        </w:rPr>
        <w:t>6</w:t>
      </w:r>
      <w:r w:rsidR="00C217B8" w:rsidRPr="007218F6">
        <w:rPr>
          <w:rFonts w:ascii="Arial" w:hAnsi="Arial" w:cs="Arial"/>
          <w:spacing w:val="-2"/>
          <w:sz w:val="22"/>
          <w:szCs w:val="22"/>
        </w:rPr>
        <w:t xml:space="preserve"> months</w:t>
      </w:r>
      <w:r w:rsidRPr="007218F6">
        <w:rPr>
          <w:rFonts w:ascii="Arial" w:hAnsi="Arial" w:cs="Arial"/>
          <w:spacing w:val="-2"/>
          <w:sz w:val="22"/>
          <w:szCs w:val="22"/>
        </w:rPr>
        <w:t>.</w:t>
      </w:r>
      <w:r w:rsidR="00180705" w:rsidRPr="007218F6">
        <w:rPr>
          <w:rFonts w:ascii="Arial" w:hAnsi="Arial" w:cs="Arial"/>
          <w:spacing w:val="-2"/>
          <w:sz w:val="22"/>
          <w:szCs w:val="22"/>
        </w:rPr>
        <w:t xml:space="preserve"> </w:t>
      </w:r>
      <w:r w:rsidRPr="007218F6">
        <w:rPr>
          <w:rFonts w:ascii="Arial" w:hAnsi="Arial" w:cs="Arial"/>
          <w:spacing w:val="-2"/>
          <w:sz w:val="22"/>
          <w:szCs w:val="22"/>
        </w:rPr>
        <w:t xml:space="preserve">If the court finds </w:t>
      </w:r>
      <w:r w:rsidR="00771168" w:rsidRPr="007218F6">
        <w:rPr>
          <w:rFonts w:ascii="Arial" w:hAnsi="Arial" w:cs="Arial"/>
          <w:spacing w:val="-2"/>
          <w:sz w:val="22"/>
          <w:szCs w:val="22"/>
        </w:rPr>
        <w:t xml:space="preserve">that </w:t>
      </w:r>
      <w:r w:rsidRPr="007218F6">
        <w:rPr>
          <w:rFonts w:ascii="Arial" w:hAnsi="Arial" w:cs="Arial"/>
          <w:spacing w:val="-2"/>
          <w:sz w:val="22"/>
          <w:szCs w:val="22"/>
        </w:rPr>
        <w:t>I violated the conditions or requirements of the sentence or I failed to make satisfactory progress in treatment, the court may order me to serve a term of total confinement within the standard range for my offense.</w:t>
      </w:r>
    </w:p>
    <w:p w14:paraId="6EB797C4" w14:textId="21EED315" w:rsidR="00E90DAE" w:rsidRPr="007218F6" w:rsidRDefault="006020D0" w:rsidP="00437BF1">
      <w:pPr>
        <w:tabs>
          <w:tab w:val="left" w:pos="-720"/>
          <w:tab w:val="left" w:pos="720"/>
        </w:tabs>
        <w:suppressAutoHyphens/>
        <w:spacing w:before="120"/>
        <w:ind w:left="1440" w:hanging="1440"/>
        <w:rPr>
          <w:rFonts w:ascii="Arial" w:hAnsi="Arial" w:cs="Arial"/>
          <w:spacing w:val="-2"/>
          <w:sz w:val="22"/>
        </w:rPr>
      </w:pPr>
      <w:r w:rsidRPr="007218F6">
        <w:rPr>
          <w:rFonts w:ascii="Arial" w:hAnsi="Arial" w:cs="Arial"/>
          <w:spacing w:val="-2"/>
          <w:sz w:val="22"/>
        </w:rPr>
        <w:t>_____</w:t>
      </w:r>
      <w:r w:rsidR="00771168" w:rsidRPr="007218F6">
        <w:rPr>
          <w:rFonts w:ascii="Arial" w:hAnsi="Arial" w:cs="Arial"/>
          <w:spacing w:val="-2"/>
          <w:sz w:val="22"/>
        </w:rPr>
        <w:tab/>
      </w:r>
      <w:r w:rsidRPr="007218F6">
        <w:rPr>
          <w:rFonts w:ascii="Arial" w:hAnsi="Arial" w:cs="Arial"/>
          <w:spacing w:val="-2"/>
          <w:sz w:val="22"/>
        </w:rPr>
        <w:t>(t)</w:t>
      </w:r>
      <w:r w:rsidRPr="007218F6">
        <w:rPr>
          <w:rFonts w:ascii="Arial" w:hAnsi="Arial" w:cs="Arial"/>
          <w:spacing w:val="-2"/>
          <w:sz w:val="22"/>
        </w:rPr>
        <w:tab/>
        <w:t xml:space="preserve">If this crime involves kidnapping involving a minor, including unlawful imprisonment involving a minor who is not my child, or if this crime is promoting prostitution in the first or second degree and I have at least </w:t>
      </w:r>
      <w:r w:rsidR="00F3054C" w:rsidRPr="007218F6">
        <w:rPr>
          <w:rFonts w:ascii="Arial" w:hAnsi="Arial" w:cs="Arial"/>
          <w:spacing w:val="-2"/>
          <w:sz w:val="22"/>
        </w:rPr>
        <w:t>one</w:t>
      </w:r>
      <w:r w:rsidRPr="007218F6">
        <w:rPr>
          <w:rFonts w:ascii="Arial" w:hAnsi="Arial" w:cs="Arial"/>
          <w:spacing w:val="-2"/>
          <w:sz w:val="22"/>
        </w:rPr>
        <w:t xml:space="preserve"> prior conviction for promoting prostitution in the first or second degree, or if this crime is (human) trafficking in the </w:t>
      </w:r>
      <w:r w:rsidRPr="007218F6">
        <w:rPr>
          <w:rFonts w:ascii="Arial" w:hAnsi="Arial" w:cs="Arial"/>
          <w:spacing w:val="-2"/>
          <w:sz w:val="22"/>
        </w:rPr>
        <w:lastRenderedPageBreak/>
        <w:t xml:space="preserve">first degree under </w:t>
      </w:r>
      <w:r w:rsidRPr="007218F6">
        <w:rPr>
          <w:rFonts w:ascii="Arial" w:hAnsi="Arial" w:cs="Arial"/>
          <w:spacing w:val="-2"/>
          <w:sz w:val="22"/>
        </w:rPr>
        <w:br/>
        <w:t>RCW 9A.40.100(1)(a)(</w:t>
      </w:r>
      <w:proofErr w:type="spellStart"/>
      <w:r w:rsidRPr="007218F6">
        <w:rPr>
          <w:rFonts w:ascii="Arial" w:hAnsi="Arial" w:cs="Arial"/>
          <w:spacing w:val="-2"/>
          <w:sz w:val="22"/>
        </w:rPr>
        <w:t>i</w:t>
      </w:r>
      <w:proofErr w:type="spellEnd"/>
      <w:r w:rsidRPr="007218F6">
        <w:rPr>
          <w:rFonts w:ascii="Arial" w:hAnsi="Arial" w:cs="Arial"/>
          <w:spacing w:val="-2"/>
          <w:sz w:val="22"/>
        </w:rPr>
        <w:t>)(A)(III) or (IV) or (1)(a)(</w:t>
      </w:r>
      <w:proofErr w:type="spellStart"/>
      <w:r w:rsidRPr="007218F6">
        <w:rPr>
          <w:rFonts w:ascii="Arial" w:hAnsi="Arial" w:cs="Arial"/>
          <w:spacing w:val="-2"/>
          <w:sz w:val="22"/>
        </w:rPr>
        <w:t>i</w:t>
      </w:r>
      <w:proofErr w:type="spellEnd"/>
      <w:r w:rsidRPr="007218F6">
        <w:rPr>
          <w:rFonts w:ascii="Arial" w:hAnsi="Arial" w:cs="Arial"/>
          <w:spacing w:val="-2"/>
          <w:sz w:val="22"/>
        </w:rPr>
        <w:t>)(B) (relating to sexually explicit acts or commercial sex acts), I will be required to register where I reside, study, or work.</w:t>
      </w:r>
      <w:r w:rsidR="00180705" w:rsidRPr="007218F6">
        <w:rPr>
          <w:rFonts w:ascii="Arial" w:hAnsi="Arial" w:cs="Arial"/>
          <w:spacing w:val="-2"/>
          <w:sz w:val="22"/>
        </w:rPr>
        <w:t xml:space="preserve"> </w:t>
      </w:r>
      <w:r w:rsidRPr="007218F6">
        <w:rPr>
          <w:rFonts w:ascii="Arial" w:hAnsi="Arial" w:cs="Arial"/>
          <w:spacing w:val="-2"/>
          <w:sz w:val="22"/>
        </w:rPr>
        <w:t xml:space="preserve">The specific registration requirements are set forth in the Offender Registration </w:t>
      </w:r>
      <w:r w:rsidR="00771168" w:rsidRPr="007218F6">
        <w:rPr>
          <w:rFonts w:ascii="Arial" w:hAnsi="Arial" w:cs="Arial"/>
          <w:spacing w:val="-2"/>
          <w:sz w:val="22"/>
        </w:rPr>
        <w:t>a</w:t>
      </w:r>
      <w:r w:rsidRPr="007218F6">
        <w:rPr>
          <w:rFonts w:ascii="Arial" w:hAnsi="Arial" w:cs="Arial"/>
          <w:spacing w:val="-2"/>
          <w:sz w:val="22"/>
        </w:rPr>
        <w:t>ttachment.</w:t>
      </w:r>
    </w:p>
    <w:p w14:paraId="639D8C26" w14:textId="316CD434" w:rsidR="00E90DAE" w:rsidRPr="007218F6" w:rsidRDefault="006020D0" w:rsidP="00437BF1">
      <w:pPr>
        <w:tabs>
          <w:tab w:val="left" w:pos="-720"/>
          <w:tab w:val="left" w:pos="0"/>
          <w:tab w:val="left" w:pos="720"/>
          <w:tab w:val="left" w:pos="1440"/>
          <w:tab w:val="left" w:pos="5850"/>
        </w:tabs>
        <w:suppressAutoHyphens/>
        <w:spacing w:before="120"/>
        <w:ind w:left="1440" w:hanging="1440"/>
        <w:rPr>
          <w:rFonts w:ascii="Arial" w:hAnsi="Arial" w:cs="Arial"/>
          <w:spacing w:val="-2"/>
          <w:sz w:val="22"/>
        </w:rPr>
      </w:pPr>
      <w:r w:rsidRPr="007218F6">
        <w:rPr>
          <w:rFonts w:ascii="Arial" w:hAnsi="Arial" w:cs="Arial"/>
          <w:spacing w:val="-2"/>
          <w:sz w:val="22"/>
        </w:rPr>
        <w:t>_____</w:t>
      </w:r>
      <w:r w:rsidRPr="007218F6">
        <w:rPr>
          <w:rFonts w:ascii="Arial" w:hAnsi="Arial" w:cs="Arial"/>
          <w:spacing w:val="-2"/>
          <w:sz w:val="22"/>
        </w:rPr>
        <w:tab/>
        <w:t>(u)</w:t>
      </w:r>
      <w:r w:rsidRPr="007218F6">
        <w:rPr>
          <w:rFonts w:ascii="Arial" w:hAnsi="Arial" w:cs="Arial"/>
          <w:spacing w:val="-2"/>
          <w:sz w:val="22"/>
        </w:rPr>
        <w:tab/>
        <w:t>If this is a crime of domestic violence, I may be ordered to pay a domestic violence assessment of up to $115.00.</w:t>
      </w:r>
      <w:r w:rsidR="00180705" w:rsidRPr="007218F6">
        <w:rPr>
          <w:rFonts w:ascii="Arial" w:hAnsi="Arial" w:cs="Arial"/>
          <w:spacing w:val="-2"/>
          <w:sz w:val="22"/>
        </w:rPr>
        <w:t xml:space="preserve"> </w:t>
      </w:r>
      <w:r w:rsidRPr="007218F6">
        <w:rPr>
          <w:rFonts w:ascii="Arial" w:hAnsi="Arial" w:cs="Arial"/>
          <w:spacing w:val="-2"/>
          <w:sz w:val="22"/>
        </w:rPr>
        <w:t xml:space="preserve">If I, or the victim of the offense, have a minor child, the court may order me to participate in a domestic violence perpetrator program approved under RCW </w:t>
      </w:r>
      <w:r w:rsidR="005851EE" w:rsidRPr="007218F6">
        <w:rPr>
          <w:rFonts w:ascii="Arial" w:hAnsi="Arial" w:cs="Arial"/>
          <w:spacing w:val="-2"/>
          <w:sz w:val="22"/>
        </w:rPr>
        <w:t>43.20A.735</w:t>
      </w:r>
      <w:r w:rsidRPr="007218F6">
        <w:rPr>
          <w:rFonts w:ascii="Arial" w:hAnsi="Arial" w:cs="Arial"/>
          <w:spacing w:val="-2"/>
          <w:sz w:val="22"/>
        </w:rPr>
        <w:t>.</w:t>
      </w:r>
      <w:r w:rsidR="00180705" w:rsidRPr="007218F6">
        <w:rPr>
          <w:rFonts w:ascii="Arial" w:hAnsi="Arial" w:cs="Arial"/>
          <w:spacing w:val="-2"/>
          <w:sz w:val="22"/>
        </w:rPr>
        <w:t xml:space="preserve"> </w:t>
      </w:r>
      <w:r w:rsidRPr="007218F6">
        <w:rPr>
          <w:rFonts w:ascii="Arial" w:hAnsi="Arial" w:cs="Arial"/>
          <w:sz w:val="22"/>
        </w:rPr>
        <w:t xml:space="preserve">If I am convicted </w:t>
      </w:r>
      <w:r w:rsidR="005851EE" w:rsidRPr="007218F6">
        <w:rPr>
          <w:rFonts w:ascii="Arial" w:hAnsi="Arial" w:cs="Arial"/>
          <w:sz w:val="22"/>
        </w:rPr>
        <w:t xml:space="preserve">of </w:t>
      </w:r>
      <w:r w:rsidRPr="007218F6">
        <w:rPr>
          <w:rFonts w:ascii="Arial" w:hAnsi="Arial" w:cs="Arial"/>
          <w:sz w:val="22"/>
        </w:rPr>
        <w:t>a violation of a domestic violence protection order issued, the court shall impose a mandatory fine of $15.00</w:t>
      </w:r>
      <w:r w:rsidRPr="00801EA2">
        <w:rPr>
          <w:rFonts w:ascii="Arial" w:hAnsi="Arial" w:cs="Arial"/>
          <w:sz w:val="22"/>
        </w:rPr>
        <w:t>.</w:t>
      </w:r>
    </w:p>
    <w:p w14:paraId="303EEC53" w14:textId="3FB32CC0" w:rsidR="00E90DAE" w:rsidRPr="007218F6" w:rsidRDefault="007D54A6" w:rsidP="00437BF1">
      <w:pPr>
        <w:tabs>
          <w:tab w:val="left" w:pos="-720"/>
          <w:tab w:val="left" w:pos="0"/>
          <w:tab w:val="left" w:pos="720"/>
        </w:tabs>
        <w:suppressAutoHyphens/>
        <w:spacing w:before="120"/>
        <w:ind w:left="1440" w:hanging="1440"/>
        <w:rPr>
          <w:rFonts w:ascii="Arial" w:hAnsi="Arial" w:cs="Arial"/>
          <w:spacing w:val="-2"/>
          <w:sz w:val="22"/>
          <w:szCs w:val="22"/>
        </w:rPr>
      </w:pPr>
      <w:bookmarkStart w:id="1" w:name="OLE_LINK1"/>
      <w:r w:rsidRPr="007218F6">
        <w:rPr>
          <w:rFonts w:ascii="Arial" w:hAnsi="Arial" w:cs="Arial"/>
          <w:spacing w:val="-2"/>
          <w:sz w:val="22"/>
        </w:rPr>
        <w:t>_____</w:t>
      </w:r>
      <w:r w:rsidRPr="007218F6">
        <w:rPr>
          <w:rFonts w:ascii="Arial" w:hAnsi="Arial" w:cs="Arial"/>
          <w:spacing w:val="-2"/>
          <w:sz w:val="22"/>
        </w:rPr>
        <w:tab/>
        <w:t>(v</w:t>
      </w:r>
      <w:r w:rsidR="006020D0" w:rsidRPr="007218F6">
        <w:rPr>
          <w:rFonts w:ascii="Arial" w:hAnsi="Arial" w:cs="Arial"/>
          <w:spacing w:val="-2"/>
          <w:sz w:val="22"/>
        </w:rPr>
        <w:t>)</w:t>
      </w:r>
      <w:r w:rsidR="006020D0" w:rsidRPr="007218F6">
        <w:rPr>
          <w:rFonts w:ascii="Arial" w:hAnsi="Arial" w:cs="Arial"/>
          <w:spacing w:val="-2"/>
          <w:sz w:val="22"/>
        </w:rPr>
        <w:tab/>
      </w:r>
      <w:proofErr w:type="gramStart"/>
      <w:r w:rsidR="006020D0" w:rsidRPr="007218F6">
        <w:rPr>
          <w:rFonts w:ascii="Arial" w:hAnsi="Arial" w:cs="Arial"/>
          <w:spacing w:val="-2"/>
          <w:sz w:val="22"/>
          <w:szCs w:val="22"/>
        </w:rPr>
        <w:t>The</w:t>
      </w:r>
      <w:proofErr w:type="gramEnd"/>
      <w:r w:rsidR="006020D0" w:rsidRPr="007218F6">
        <w:rPr>
          <w:rFonts w:ascii="Arial" w:hAnsi="Arial" w:cs="Arial"/>
          <w:spacing w:val="-2"/>
          <w:sz w:val="22"/>
          <w:szCs w:val="22"/>
        </w:rPr>
        <w:t xml:space="preserve"> judge may sentence me under the drug offender sentencing alternative (DOSA) if I qualify under RCW 9.94A.660.</w:t>
      </w:r>
      <w:r w:rsidR="00180705" w:rsidRPr="007218F6">
        <w:rPr>
          <w:rFonts w:ascii="Arial" w:hAnsi="Arial" w:cs="Arial"/>
          <w:spacing w:val="-2"/>
          <w:sz w:val="22"/>
          <w:szCs w:val="22"/>
        </w:rPr>
        <w:t xml:space="preserve"> </w:t>
      </w:r>
      <w:r w:rsidR="006020D0" w:rsidRPr="007218F6">
        <w:rPr>
          <w:rFonts w:ascii="Arial" w:hAnsi="Arial" w:cs="Arial"/>
          <w:spacing w:val="-2"/>
          <w:sz w:val="22"/>
          <w:szCs w:val="22"/>
        </w:rPr>
        <w:t xml:space="preserve">If I qualify and the judge is considering a residential </w:t>
      </w:r>
      <w:r w:rsidR="00C42C2F" w:rsidRPr="007218F6">
        <w:rPr>
          <w:rFonts w:ascii="Arial" w:hAnsi="Arial" w:cs="Arial"/>
          <w:spacing w:val="-2"/>
          <w:sz w:val="22"/>
          <w:szCs w:val="22"/>
        </w:rPr>
        <w:t>substance use disorder</w:t>
      </w:r>
      <w:r w:rsidR="006020D0" w:rsidRPr="007218F6">
        <w:rPr>
          <w:rFonts w:ascii="Arial" w:hAnsi="Arial" w:cs="Arial"/>
          <w:spacing w:val="-2"/>
          <w:sz w:val="22"/>
          <w:szCs w:val="22"/>
        </w:rPr>
        <w:t xml:space="preserve"> treatment-based alternative, the judge may order that I be examined by </w:t>
      </w:r>
      <w:r w:rsidR="00771168" w:rsidRPr="007218F6">
        <w:rPr>
          <w:rFonts w:ascii="Arial" w:hAnsi="Arial" w:cs="Arial"/>
          <w:spacing w:val="-2"/>
          <w:sz w:val="22"/>
          <w:szCs w:val="22"/>
        </w:rPr>
        <w:t xml:space="preserve">the </w:t>
      </w:r>
      <w:r w:rsidR="006020D0" w:rsidRPr="007218F6">
        <w:rPr>
          <w:rFonts w:ascii="Arial" w:hAnsi="Arial" w:cs="Arial"/>
          <w:spacing w:val="-2"/>
          <w:sz w:val="22"/>
          <w:szCs w:val="22"/>
        </w:rPr>
        <w:t>DOC before deciding to impose a DOSA sentence.</w:t>
      </w:r>
      <w:r w:rsidR="00180705" w:rsidRPr="007218F6">
        <w:rPr>
          <w:rFonts w:ascii="Arial" w:hAnsi="Arial" w:cs="Arial"/>
          <w:spacing w:val="-2"/>
          <w:sz w:val="22"/>
          <w:szCs w:val="22"/>
        </w:rPr>
        <w:t xml:space="preserve"> </w:t>
      </w:r>
      <w:r w:rsidR="006020D0" w:rsidRPr="007218F6">
        <w:rPr>
          <w:rFonts w:ascii="Arial" w:hAnsi="Arial" w:cs="Arial"/>
          <w:spacing w:val="-2"/>
          <w:sz w:val="22"/>
          <w:szCs w:val="22"/>
        </w:rPr>
        <w:t xml:space="preserve">If the judge decides to impose a DOSA sentence, it could be either a prison-based alternative or a residential </w:t>
      </w:r>
      <w:r w:rsidR="00C42C2F" w:rsidRPr="007218F6">
        <w:rPr>
          <w:rFonts w:ascii="Arial" w:hAnsi="Arial" w:cs="Arial"/>
          <w:spacing w:val="-2"/>
          <w:sz w:val="22"/>
          <w:szCs w:val="22"/>
        </w:rPr>
        <w:t>substance use disorder</w:t>
      </w:r>
      <w:r w:rsidR="006020D0" w:rsidRPr="007218F6">
        <w:rPr>
          <w:rFonts w:ascii="Arial" w:hAnsi="Arial" w:cs="Arial"/>
          <w:spacing w:val="-2"/>
          <w:sz w:val="22"/>
          <w:szCs w:val="22"/>
        </w:rPr>
        <w:t xml:space="preserve"> treatment-based alternative.</w:t>
      </w:r>
    </w:p>
    <w:p w14:paraId="78FD00AB" w14:textId="7E786B9F" w:rsidR="00E90DAE" w:rsidRPr="007218F6" w:rsidRDefault="006020D0" w:rsidP="00437BF1">
      <w:pPr>
        <w:tabs>
          <w:tab w:val="left" w:pos="-720"/>
          <w:tab w:val="left" w:pos="0"/>
          <w:tab w:val="left" w:pos="720"/>
        </w:tabs>
        <w:suppressAutoHyphens/>
        <w:spacing w:before="60"/>
        <w:ind w:left="1440"/>
        <w:rPr>
          <w:rFonts w:ascii="Arial" w:hAnsi="Arial" w:cs="Arial"/>
          <w:spacing w:val="-2"/>
          <w:sz w:val="22"/>
          <w:szCs w:val="22"/>
        </w:rPr>
      </w:pPr>
      <w:r w:rsidRPr="007218F6">
        <w:rPr>
          <w:rFonts w:ascii="Arial" w:hAnsi="Arial" w:cs="Arial"/>
          <w:spacing w:val="-2"/>
          <w:sz w:val="22"/>
          <w:szCs w:val="22"/>
        </w:rPr>
        <w:t xml:space="preserve">If the judge imposes the </w:t>
      </w:r>
      <w:r w:rsidRPr="007218F6">
        <w:rPr>
          <w:rFonts w:ascii="Arial" w:hAnsi="Arial" w:cs="Arial"/>
          <w:b/>
          <w:spacing w:val="-2"/>
          <w:sz w:val="22"/>
          <w:szCs w:val="22"/>
        </w:rPr>
        <w:t>prison-based alternative</w:t>
      </w:r>
      <w:r w:rsidRPr="007218F6">
        <w:rPr>
          <w:rFonts w:ascii="Arial" w:hAnsi="Arial" w:cs="Arial"/>
          <w:spacing w:val="-2"/>
          <w:sz w:val="22"/>
          <w:szCs w:val="22"/>
        </w:rPr>
        <w:t>, the sentence will consist of a period of total confinement in a state facility for one-half of the midpoint of the standard range, or 12</w:t>
      </w:r>
      <w:r w:rsidR="00600A47" w:rsidRPr="007218F6">
        <w:rPr>
          <w:rFonts w:ascii="Arial" w:hAnsi="Arial" w:cs="Arial"/>
          <w:spacing w:val="-2"/>
          <w:sz w:val="22"/>
          <w:szCs w:val="22"/>
        </w:rPr>
        <w:t> </w:t>
      </w:r>
      <w:r w:rsidRPr="007218F6">
        <w:rPr>
          <w:rFonts w:ascii="Arial" w:hAnsi="Arial" w:cs="Arial"/>
          <w:spacing w:val="-2"/>
          <w:sz w:val="22"/>
          <w:szCs w:val="22"/>
        </w:rPr>
        <w:t>months, whichever is greater.</w:t>
      </w:r>
      <w:r w:rsidR="00180705" w:rsidRPr="007218F6">
        <w:rPr>
          <w:rFonts w:ascii="Arial" w:hAnsi="Arial" w:cs="Arial"/>
          <w:spacing w:val="-2"/>
          <w:sz w:val="22"/>
          <w:szCs w:val="22"/>
        </w:rPr>
        <w:t xml:space="preserve"> </w:t>
      </w:r>
      <w:r w:rsidRPr="007218F6">
        <w:rPr>
          <w:rFonts w:ascii="Arial" w:hAnsi="Arial" w:cs="Arial"/>
          <w:spacing w:val="-2"/>
          <w:sz w:val="22"/>
          <w:szCs w:val="22"/>
        </w:rPr>
        <w:t xml:space="preserve">During confinement, I will be required to undergo a comprehensive substance </w:t>
      </w:r>
      <w:r w:rsidR="00C42C2F" w:rsidRPr="007218F6">
        <w:rPr>
          <w:rFonts w:ascii="Arial" w:hAnsi="Arial" w:cs="Arial"/>
          <w:spacing w:val="-2"/>
          <w:sz w:val="22"/>
          <w:szCs w:val="22"/>
        </w:rPr>
        <w:t xml:space="preserve">use disorder </w:t>
      </w:r>
      <w:r w:rsidRPr="007218F6">
        <w:rPr>
          <w:rFonts w:ascii="Arial" w:hAnsi="Arial" w:cs="Arial"/>
          <w:spacing w:val="-2"/>
          <w:sz w:val="22"/>
          <w:szCs w:val="22"/>
        </w:rPr>
        <w:t>assessment and to participate in treatment.</w:t>
      </w:r>
      <w:r w:rsidR="00180705" w:rsidRPr="007218F6">
        <w:rPr>
          <w:rStyle w:val="CommentReference"/>
          <w:rFonts w:ascii="Arial" w:hAnsi="Arial" w:cs="Arial"/>
          <w:sz w:val="22"/>
          <w:szCs w:val="22"/>
        </w:rPr>
        <w:t xml:space="preserve"> </w:t>
      </w:r>
      <w:r w:rsidR="00365B0F" w:rsidRPr="007218F6">
        <w:rPr>
          <w:rFonts w:ascii="Arial" w:hAnsi="Arial" w:cs="Arial"/>
          <w:sz w:val="22"/>
          <w:szCs w:val="22"/>
        </w:rPr>
        <w:t xml:space="preserve">If this crime involves domestic violence, I also will be required to undergo a comprehensive domestic violence assessment </w:t>
      </w:r>
      <w:bookmarkStart w:id="2" w:name="_Hlk49717486"/>
      <w:r w:rsidR="00365B0F" w:rsidRPr="007218F6">
        <w:rPr>
          <w:rFonts w:ascii="Arial" w:hAnsi="Arial" w:cs="Arial"/>
          <w:sz w:val="22"/>
          <w:szCs w:val="22"/>
        </w:rPr>
        <w:t>and to participate in a domestic violence treatment program provided by a state-certified treatment provider</w:t>
      </w:r>
      <w:bookmarkEnd w:id="2"/>
      <w:r w:rsidR="00365B0F" w:rsidRPr="007218F6">
        <w:rPr>
          <w:rFonts w:ascii="Arial" w:hAnsi="Arial" w:cs="Arial"/>
          <w:sz w:val="22"/>
          <w:szCs w:val="22"/>
        </w:rPr>
        <w:t xml:space="preserve"> during the term of community custody.</w:t>
      </w:r>
      <w:r w:rsidR="00180705" w:rsidRPr="007218F6">
        <w:rPr>
          <w:rFonts w:ascii="Arial" w:hAnsi="Arial" w:cs="Arial"/>
          <w:sz w:val="22"/>
          <w:szCs w:val="22"/>
        </w:rPr>
        <w:t xml:space="preserve"> </w:t>
      </w:r>
      <w:r w:rsidR="00BC4D38" w:rsidRPr="007218F6">
        <w:rPr>
          <w:rFonts w:ascii="Arial" w:hAnsi="Arial" w:cs="Arial"/>
          <w:spacing w:val="-2"/>
          <w:sz w:val="22"/>
          <w:szCs w:val="22"/>
        </w:rPr>
        <w:t>The</w:t>
      </w:r>
      <w:r w:rsidRPr="007218F6">
        <w:rPr>
          <w:rFonts w:ascii="Arial" w:hAnsi="Arial" w:cs="Arial"/>
          <w:spacing w:val="-2"/>
          <w:sz w:val="22"/>
          <w:szCs w:val="22"/>
        </w:rPr>
        <w:t xml:space="preserve"> judge will also impose a term of community custody of one-half of the midpoint of the</w:t>
      </w:r>
      <w:r w:rsidR="00BC4D38" w:rsidRPr="007218F6">
        <w:rPr>
          <w:rFonts w:ascii="Arial" w:hAnsi="Arial" w:cs="Arial"/>
          <w:spacing w:val="-2"/>
          <w:sz w:val="22"/>
          <w:szCs w:val="22"/>
        </w:rPr>
        <w:t xml:space="preserve"> </w:t>
      </w:r>
      <w:r w:rsidRPr="007218F6">
        <w:rPr>
          <w:rFonts w:ascii="Arial" w:hAnsi="Arial" w:cs="Arial"/>
          <w:spacing w:val="-2"/>
          <w:sz w:val="22"/>
          <w:szCs w:val="22"/>
        </w:rPr>
        <w:t>standard range.</w:t>
      </w:r>
    </w:p>
    <w:p w14:paraId="1D0F9C21" w14:textId="52CEF86F" w:rsidR="00E90DAE" w:rsidRPr="007218F6" w:rsidRDefault="006020D0" w:rsidP="00437BF1">
      <w:pPr>
        <w:tabs>
          <w:tab w:val="left" w:pos="-720"/>
          <w:tab w:val="left" w:pos="0"/>
          <w:tab w:val="left" w:pos="720"/>
        </w:tabs>
        <w:suppressAutoHyphens/>
        <w:spacing w:before="60"/>
        <w:ind w:left="1440" w:hanging="1440"/>
        <w:rPr>
          <w:rFonts w:ascii="Arial" w:hAnsi="Arial" w:cs="Arial"/>
          <w:spacing w:val="-2"/>
          <w:sz w:val="22"/>
          <w:szCs w:val="22"/>
        </w:rPr>
      </w:pPr>
      <w:r w:rsidRPr="007218F6">
        <w:rPr>
          <w:rFonts w:ascii="Arial" w:hAnsi="Arial" w:cs="Arial"/>
          <w:spacing w:val="-2"/>
          <w:sz w:val="22"/>
          <w:szCs w:val="22"/>
        </w:rPr>
        <w:tab/>
      </w:r>
      <w:r w:rsidRPr="007218F6">
        <w:rPr>
          <w:rFonts w:ascii="Arial" w:hAnsi="Arial" w:cs="Arial"/>
          <w:spacing w:val="-2"/>
          <w:sz w:val="22"/>
          <w:szCs w:val="22"/>
        </w:rPr>
        <w:tab/>
        <w:t xml:space="preserve">If the judge imposes the </w:t>
      </w:r>
      <w:r w:rsidRPr="007218F6">
        <w:rPr>
          <w:rFonts w:ascii="Arial" w:hAnsi="Arial" w:cs="Arial"/>
          <w:b/>
          <w:spacing w:val="-2"/>
          <w:sz w:val="22"/>
          <w:szCs w:val="22"/>
        </w:rPr>
        <w:t xml:space="preserve">residential </w:t>
      </w:r>
      <w:r w:rsidR="00C42C2F" w:rsidRPr="007218F6">
        <w:rPr>
          <w:rFonts w:ascii="Arial" w:hAnsi="Arial" w:cs="Arial"/>
          <w:b/>
          <w:spacing w:val="-2"/>
          <w:sz w:val="22"/>
          <w:szCs w:val="22"/>
        </w:rPr>
        <w:t>substance use disorder</w:t>
      </w:r>
      <w:r w:rsidRPr="007218F6">
        <w:rPr>
          <w:rFonts w:ascii="Arial" w:hAnsi="Arial" w:cs="Arial"/>
          <w:b/>
          <w:spacing w:val="-2"/>
          <w:sz w:val="22"/>
          <w:szCs w:val="22"/>
        </w:rPr>
        <w:t xml:space="preserve"> treatment-based alternative</w:t>
      </w:r>
      <w:r w:rsidRPr="007218F6">
        <w:rPr>
          <w:rFonts w:ascii="Arial" w:hAnsi="Arial" w:cs="Arial"/>
          <w:spacing w:val="-2"/>
          <w:sz w:val="22"/>
          <w:szCs w:val="22"/>
        </w:rPr>
        <w:t>, the sentence will consist of a</w:t>
      </w:r>
      <w:r w:rsidR="00365B0F" w:rsidRPr="007218F6">
        <w:rPr>
          <w:rFonts w:ascii="Arial" w:hAnsi="Arial" w:cs="Arial"/>
          <w:spacing w:val="-2"/>
          <w:sz w:val="22"/>
          <w:szCs w:val="22"/>
        </w:rPr>
        <w:t xml:space="preserve"> </w:t>
      </w:r>
      <w:r w:rsidR="00004133" w:rsidRPr="007218F6">
        <w:rPr>
          <w:rFonts w:ascii="Arial" w:hAnsi="Arial" w:cs="Arial"/>
          <w:spacing w:val="-2"/>
          <w:sz w:val="22"/>
          <w:szCs w:val="22"/>
        </w:rPr>
        <w:t>2</w:t>
      </w:r>
      <w:r w:rsidR="00365B0F" w:rsidRPr="007218F6">
        <w:rPr>
          <w:rFonts w:ascii="Arial" w:hAnsi="Arial" w:cs="Arial"/>
          <w:spacing w:val="-2"/>
          <w:sz w:val="22"/>
          <w:szCs w:val="22"/>
        </w:rPr>
        <w:t>-year</w:t>
      </w:r>
      <w:r w:rsidRPr="007218F6">
        <w:rPr>
          <w:rFonts w:ascii="Arial" w:hAnsi="Arial" w:cs="Arial"/>
          <w:spacing w:val="-2"/>
          <w:sz w:val="22"/>
          <w:szCs w:val="22"/>
        </w:rPr>
        <w:t xml:space="preserve"> term of community custody and I will have to enter and remain in a certified residential </w:t>
      </w:r>
      <w:r w:rsidR="00BC4D38" w:rsidRPr="007218F6">
        <w:rPr>
          <w:rFonts w:ascii="Arial" w:hAnsi="Arial" w:cs="Arial"/>
          <w:spacing w:val="-2"/>
          <w:sz w:val="22"/>
          <w:szCs w:val="22"/>
        </w:rPr>
        <w:t>substance use disorder</w:t>
      </w:r>
      <w:r w:rsidRPr="007218F6">
        <w:rPr>
          <w:rFonts w:ascii="Arial" w:hAnsi="Arial" w:cs="Arial"/>
          <w:spacing w:val="-2"/>
          <w:sz w:val="22"/>
          <w:szCs w:val="22"/>
        </w:rPr>
        <w:t xml:space="preserve"> treatment program for </w:t>
      </w:r>
      <w:r w:rsidR="00C42C2F" w:rsidRPr="007218F6">
        <w:rPr>
          <w:rFonts w:ascii="Arial" w:hAnsi="Arial" w:cs="Arial"/>
          <w:b/>
          <w:i/>
          <w:spacing w:val="-2"/>
          <w:sz w:val="22"/>
          <w:szCs w:val="22"/>
        </w:rPr>
        <w:t xml:space="preserve">up </w:t>
      </w:r>
      <w:r w:rsidRPr="007218F6">
        <w:rPr>
          <w:rFonts w:ascii="Arial" w:hAnsi="Arial" w:cs="Arial"/>
          <w:b/>
          <w:i/>
          <w:spacing w:val="-2"/>
          <w:sz w:val="22"/>
          <w:szCs w:val="22"/>
        </w:rPr>
        <w:t xml:space="preserve">to </w:t>
      </w:r>
      <w:r w:rsidR="00F3054C" w:rsidRPr="007218F6">
        <w:rPr>
          <w:rFonts w:ascii="Arial" w:hAnsi="Arial" w:cs="Arial"/>
          <w:b/>
          <w:i/>
          <w:spacing w:val="-2"/>
          <w:sz w:val="22"/>
          <w:szCs w:val="22"/>
        </w:rPr>
        <w:t>6</w:t>
      </w:r>
      <w:r w:rsidRPr="007218F6">
        <w:rPr>
          <w:rFonts w:ascii="Arial" w:hAnsi="Arial" w:cs="Arial"/>
          <w:b/>
          <w:i/>
          <w:spacing w:val="-2"/>
          <w:sz w:val="22"/>
          <w:szCs w:val="22"/>
        </w:rPr>
        <w:t xml:space="preserve"> months</w:t>
      </w:r>
      <w:r w:rsidRPr="007218F6">
        <w:rPr>
          <w:rFonts w:ascii="Arial" w:hAnsi="Arial" w:cs="Arial"/>
          <w:spacing w:val="-2"/>
          <w:sz w:val="22"/>
          <w:szCs w:val="22"/>
        </w:rPr>
        <w:t>, as set by the court.</w:t>
      </w:r>
      <w:r w:rsidR="000A67A0" w:rsidRPr="007218F6">
        <w:rPr>
          <w:rFonts w:ascii="Arial" w:hAnsi="Arial" w:cs="Arial"/>
          <w:spacing w:val="-2"/>
          <w:sz w:val="22"/>
          <w:szCs w:val="22"/>
        </w:rPr>
        <w:t xml:space="preserve"> If this crime involves domestic violence, I will be required to undergo a comprehensive domestic violence assessment and to participate</w:t>
      </w:r>
      <w:r w:rsidR="00365B0F" w:rsidRPr="007218F6">
        <w:rPr>
          <w:rFonts w:ascii="Arial" w:hAnsi="Arial" w:cs="Arial"/>
          <w:sz w:val="22"/>
          <w:szCs w:val="22"/>
        </w:rPr>
        <w:t xml:space="preserve"> in a domestic violence treatment program provided by a state-certified treatment provider.</w:t>
      </w:r>
      <w:r w:rsidR="00180705" w:rsidRPr="007218F6">
        <w:rPr>
          <w:rFonts w:ascii="Arial" w:hAnsi="Arial" w:cs="Arial"/>
          <w:spacing w:val="-2"/>
          <w:sz w:val="22"/>
          <w:szCs w:val="22"/>
        </w:rPr>
        <w:t xml:space="preserve"> </w:t>
      </w:r>
      <w:r w:rsidR="00C42C2F" w:rsidRPr="007218F6">
        <w:rPr>
          <w:rFonts w:ascii="Arial" w:hAnsi="Arial" w:cs="Arial"/>
          <w:spacing w:val="-2"/>
          <w:sz w:val="22"/>
          <w:szCs w:val="22"/>
        </w:rPr>
        <w:t xml:space="preserve">The sentence may also include an indeterminate term of confinement of no more than </w:t>
      </w:r>
      <w:r w:rsidR="00525D92" w:rsidRPr="007218F6">
        <w:rPr>
          <w:rFonts w:ascii="Arial" w:hAnsi="Arial" w:cs="Arial"/>
          <w:spacing w:val="-2"/>
          <w:sz w:val="22"/>
          <w:szCs w:val="22"/>
        </w:rPr>
        <w:t xml:space="preserve">30 </w:t>
      </w:r>
      <w:r w:rsidR="00C42C2F" w:rsidRPr="007218F6">
        <w:rPr>
          <w:rFonts w:ascii="Arial" w:hAnsi="Arial" w:cs="Arial"/>
          <w:spacing w:val="-2"/>
          <w:sz w:val="22"/>
          <w:szCs w:val="22"/>
        </w:rPr>
        <w:t>days in a facility operated under contract by the county in order to facilitate direct transfer to a residential substance use disorder treatment facility.</w:t>
      </w:r>
    </w:p>
    <w:p w14:paraId="7AE56923" w14:textId="7FADF42A" w:rsidR="00E90DAE" w:rsidRPr="007218F6" w:rsidRDefault="006020D0" w:rsidP="00437BF1">
      <w:pPr>
        <w:tabs>
          <w:tab w:val="left" w:pos="-720"/>
          <w:tab w:val="left" w:pos="0"/>
          <w:tab w:val="left" w:pos="720"/>
        </w:tabs>
        <w:suppressAutoHyphens/>
        <w:spacing w:before="60"/>
        <w:ind w:left="1440" w:hanging="1440"/>
        <w:rPr>
          <w:rFonts w:ascii="Arial" w:hAnsi="Arial" w:cs="Arial"/>
          <w:noProof/>
          <w:sz w:val="22"/>
          <w:szCs w:val="22"/>
        </w:rPr>
      </w:pPr>
      <w:r w:rsidRPr="007218F6">
        <w:rPr>
          <w:rFonts w:ascii="Arial" w:hAnsi="Arial" w:cs="Arial"/>
          <w:spacing w:val="-2"/>
          <w:sz w:val="22"/>
          <w:szCs w:val="22"/>
        </w:rPr>
        <w:tab/>
      </w:r>
      <w:r w:rsidRPr="007218F6">
        <w:rPr>
          <w:rFonts w:ascii="Arial" w:hAnsi="Arial" w:cs="Arial"/>
          <w:spacing w:val="-2"/>
          <w:sz w:val="22"/>
          <w:szCs w:val="22"/>
        </w:rPr>
        <w:tab/>
        <w:t xml:space="preserve">As part of this sentencing alternative, the court is required to schedule a progress hearing during the period of residential </w:t>
      </w:r>
      <w:r w:rsidR="003A7F74" w:rsidRPr="007218F6">
        <w:rPr>
          <w:rFonts w:ascii="Arial" w:hAnsi="Arial" w:cs="Arial"/>
          <w:spacing w:val="-2"/>
          <w:sz w:val="22"/>
          <w:szCs w:val="22"/>
        </w:rPr>
        <w:t>substance use disorder</w:t>
      </w:r>
      <w:r w:rsidRPr="007218F6">
        <w:rPr>
          <w:rFonts w:ascii="Arial" w:hAnsi="Arial" w:cs="Arial"/>
          <w:spacing w:val="-2"/>
          <w:sz w:val="22"/>
          <w:szCs w:val="22"/>
        </w:rPr>
        <w:t xml:space="preserve"> treatment and a treatment termination hearing scheduled </w:t>
      </w:r>
      <w:r w:rsidR="00004133" w:rsidRPr="007218F6">
        <w:rPr>
          <w:rFonts w:ascii="Arial" w:hAnsi="Arial" w:cs="Arial"/>
          <w:spacing w:val="-2"/>
          <w:sz w:val="22"/>
          <w:szCs w:val="22"/>
        </w:rPr>
        <w:t>3</w:t>
      </w:r>
      <w:r w:rsidRPr="007218F6">
        <w:rPr>
          <w:rFonts w:ascii="Arial" w:hAnsi="Arial" w:cs="Arial"/>
          <w:spacing w:val="-2"/>
          <w:sz w:val="22"/>
          <w:szCs w:val="22"/>
        </w:rPr>
        <w:t xml:space="preserve"> months before the expiration of the term of community custody.</w:t>
      </w:r>
      <w:r w:rsidR="00180705" w:rsidRPr="007218F6">
        <w:rPr>
          <w:rFonts w:ascii="Arial" w:hAnsi="Arial" w:cs="Arial"/>
          <w:spacing w:val="-2"/>
          <w:sz w:val="22"/>
          <w:szCs w:val="22"/>
        </w:rPr>
        <w:t xml:space="preserve"> </w:t>
      </w:r>
      <w:r w:rsidRPr="007218F6">
        <w:rPr>
          <w:rFonts w:ascii="Arial" w:hAnsi="Arial" w:cs="Arial"/>
          <w:spacing w:val="-2"/>
          <w:sz w:val="22"/>
          <w:szCs w:val="22"/>
        </w:rPr>
        <w:t xml:space="preserve">At either hearing, based upon reports by my treatment provider and the </w:t>
      </w:r>
      <w:r w:rsidR="00261844" w:rsidRPr="007218F6">
        <w:rPr>
          <w:rFonts w:ascii="Arial" w:hAnsi="Arial" w:cs="Arial"/>
          <w:spacing w:val="-2"/>
          <w:sz w:val="22"/>
          <w:szCs w:val="22"/>
        </w:rPr>
        <w:t>DOC</w:t>
      </w:r>
      <w:r w:rsidR="00E26CB7" w:rsidRPr="007218F6">
        <w:rPr>
          <w:rFonts w:ascii="Arial" w:hAnsi="Arial" w:cs="Arial"/>
          <w:spacing w:val="-2"/>
          <w:sz w:val="22"/>
          <w:szCs w:val="22"/>
        </w:rPr>
        <w:t>,</w:t>
      </w:r>
      <w:r w:rsidRPr="007218F6">
        <w:rPr>
          <w:rFonts w:ascii="Arial" w:hAnsi="Arial" w:cs="Arial"/>
          <w:spacing w:val="-2"/>
          <w:sz w:val="22"/>
          <w:szCs w:val="22"/>
        </w:rPr>
        <w:t xml:space="preserve"> on my compliance with treatment and monitoring requirements</w:t>
      </w:r>
      <w:r w:rsidR="00E26CB7" w:rsidRPr="007218F6">
        <w:rPr>
          <w:rFonts w:ascii="Arial" w:hAnsi="Arial" w:cs="Arial"/>
          <w:spacing w:val="-2"/>
          <w:sz w:val="22"/>
          <w:szCs w:val="22"/>
        </w:rPr>
        <w:t>,</w:t>
      </w:r>
      <w:r w:rsidRPr="007218F6">
        <w:rPr>
          <w:rFonts w:ascii="Arial" w:hAnsi="Arial" w:cs="Arial"/>
          <w:spacing w:val="-2"/>
          <w:sz w:val="22"/>
          <w:szCs w:val="22"/>
        </w:rPr>
        <w:t xml:space="preserve"> and recommendations regarding termination from treatment, the judge may modify the conditions of my community custody or order me to serve a term of </w:t>
      </w:r>
      <w:r w:rsidRPr="007218F6">
        <w:rPr>
          <w:rFonts w:ascii="Arial" w:hAnsi="Arial" w:cs="Arial"/>
          <w:noProof/>
          <w:sz w:val="22"/>
          <w:szCs w:val="22"/>
        </w:rPr>
        <w:t>total confinement equal to one-half of the midpoint of the standard sentence range, followed by a term of community custody under RCW 9.94A.701.</w:t>
      </w:r>
    </w:p>
    <w:p w14:paraId="4DFF6B09" w14:textId="691DABB0" w:rsidR="00E90DAE" w:rsidRPr="007218F6" w:rsidRDefault="006020D0" w:rsidP="00437BF1">
      <w:pPr>
        <w:tabs>
          <w:tab w:val="left" w:pos="-720"/>
          <w:tab w:val="left" w:pos="0"/>
          <w:tab w:val="left" w:pos="720"/>
        </w:tabs>
        <w:suppressAutoHyphens/>
        <w:spacing w:before="60"/>
        <w:ind w:left="1440" w:hanging="1440"/>
        <w:rPr>
          <w:rFonts w:ascii="Arial" w:hAnsi="Arial" w:cs="Arial"/>
          <w:spacing w:val="-2"/>
          <w:sz w:val="22"/>
          <w:szCs w:val="22"/>
        </w:rPr>
      </w:pPr>
      <w:r w:rsidRPr="007218F6">
        <w:rPr>
          <w:rFonts w:ascii="Arial" w:hAnsi="Arial" w:cs="Arial"/>
          <w:noProof/>
          <w:sz w:val="22"/>
          <w:szCs w:val="22"/>
        </w:rPr>
        <w:lastRenderedPageBreak/>
        <w:tab/>
      </w:r>
      <w:r w:rsidRPr="007218F6">
        <w:rPr>
          <w:rFonts w:ascii="Arial" w:hAnsi="Arial" w:cs="Arial"/>
          <w:noProof/>
          <w:sz w:val="22"/>
          <w:szCs w:val="22"/>
        </w:rPr>
        <w:tab/>
        <w:t xml:space="preserve">During the term of community custody for either sentencing alternative, the judge could prohibit me from using alcohol or controlled substances, require me to submit to urinalysis or other testing to monitor that status, require me to devote time to a specific employment or training, stay out of certain areas, pay $30.00 per month to offset the cost of monitoring </w:t>
      </w:r>
      <w:r w:rsidR="00EE118A" w:rsidRPr="007218F6">
        <w:rPr>
          <w:rFonts w:ascii="Arial" w:hAnsi="Arial" w:cs="Arial"/>
          <w:noProof/>
          <w:sz w:val="22"/>
          <w:szCs w:val="22"/>
        </w:rPr>
        <w:t>or</w:t>
      </w:r>
      <w:r w:rsidR="00F3054C" w:rsidRPr="007218F6">
        <w:rPr>
          <w:rFonts w:ascii="Arial" w:hAnsi="Arial" w:cs="Arial"/>
          <w:noProof/>
          <w:sz w:val="22"/>
          <w:szCs w:val="22"/>
        </w:rPr>
        <w:t>,</w:t>
      </w:r>
      <w:r w:rsidR="00EE118A" w:rsidRPr="007218F6">
        <w:rPr>
          <w:rFonts w:ascii="Arial" w:hAnsi="Arial" w:cs="Arial"/>
          <w:noProof/>
          <w:sz w:val="22"/>
          <w:szCs w:val="22"/>
        </w:rPr>
        <w:t xml:space="preserve"> in cases of domestic violence, for monitoring with global positioning system technology for compliance with a no-contact order </w:t>
      </w:r>
      <w:r w:rsidRPr="007218F6">
        <w:rPr>
          <w:rFonts w:ascii="Arial" w:hAnsi="Arial" w:cs="Arial"/>
          <w:noProof/>
          <w:sz w:val="22"/>
          <w:szCs w:val="22"/>
        </w:rPr>
        <w:t>and require other conditions, such as affirmative conditions, and the conditions described in paragraph 6(h).</w:t>
      </w:r>
      <w:r w:rsidR="00180705" w:rsidRPr="007218F6">
        <w:rPr>
          <w:rFonts w:ascii="Arial" w:hAnsi="Arial" w:cs="Arial"/>
          <w:noProof/>
          <w:sz w:val="22"/>
          <w:szCs w:val="22"/>
        </w:rPr>
        <w:t xml:space="preserve"> </w:t>
      </w:r>
      <w:r w:rsidR="00E26CB7" w:rsidRPr="007218F6">
        <w:rPr>
          <w:rFonts w:ascii="Arial" w:hAnsi="Arial" w:cs="Arial"/>
          <w:noProof/>
          <w:sz w:val="22"/>
          <w:szCs w:val="22"/>
        </w:rPr>
        <w:t>On the judge’s</w:t>
      </w:r>
      <w:r w:rsidRPr="007218F6">
        <w:rPr>
          <w:rFonts w:ascii="Arial" w:hAnsi="Arial" w:cs="Arial"/>
          <w:noProof/>
          <w:sz w:val="22"/>
          <w:szCs w:val="22"/>
        </w:rPr>
        <w:t xml:space="preserve"> own initiative, </w:t>
      </w:r>
      <w:r w:rsidR="00E26CB7" w:rsidRPr="007218F6">
        <w:rPr>
          <w:rFonts w:ascii="Arial" w:hAnsi="Arial" w:cs="Arial"/>
          <w:noProof/>
          <w:sz w:val="22"/>
          <w:szCs w:val="22"/>
        </w:rPr>
        <w:t xml:space="preserve">they </w:t>
      </w:r>
      <w:r w:rsidRPr="007218F6">
        <w:rPr>
          <w:rFonts w:ascii="Arial" w:hAnsi="Arial" w:cs="Arial"/>
          <w:noProof/>
          <w:sz w:val="22"/>
          <w:szCs w:val="22"/>
        </w:rPr>
        <w:t>may order me to appear in court at any time during the period of community custody to evaluate my progress in treatment or to determine if I have violated the conditions of the sentence.</w:t>
      </w:r>
      <w:r w:rsidR="00180705" w:rsidRPr="007218F6">
        <w:rPr>
          <w:rFonts w:ascii="Arial" w:hAnsi="Arial" w:cs="Arial"/>
          <w:noProof/>
          <w:sz w:val="22"/>
          <w:szCs w:val="22"/>
        </w:rPr>
        <w:t xml:space="preserve"> </w:t>
      </w:r>
      <w:r w:rsidRPr="007218F6">
        <w:rPr>
          <w:rFonts w:ascii="Arial" w:hAnsi="Arial" w:cs="Arial"/>
          <w:noProof/>
          <w:sz w:val="22"/>
          <w:szCs w:val="22"/>
        </w:rPr>
        <w:t>If the court finds that I have violated the conditions of the sentence or that I have failed to make satisfactory progress in treatment, the court may modify the terms of my community custody or order me to serve a term of total confinement within the standard range.</w:t>
      </w:r>
    </w:p>
    <w:bookmarkEnd w:id="1"/>
    <w:p w14:paraId="2F9A8ABE" w14:textId="039F54DB" w:rsidR="00CD41BB" w:rsidRPr="007218F6" w:rsidRDefault="007D54A6" w:rsidP="00437BF1">
      <w:pPr>
        <w:tabs>
          <w:tab w:val="left" w:pos="-720"/>
          <w:tab w:val="left" w:pos="0"/>
          <w:tab w:val="left" w:pos="720"/>
        </w:tabs>
        <w:suppressAutoHyphens/>
        <w:spacing w:before="120"/>
        <w:ind w:left="1440" w:hanging="1440"/>
        <w:rPr>
          <w:rFonts w:ascii="Arial" w:hAnsi="Arial" w:cs="Arial"/>
          <w:spacing w:val="-2"/>
          <w:sz w:val="22"/>
        </w:rPr>
      </w:pPr>
      <w:r w:rsidRPr="007218F6">
        <w:rPr>
          <w:rFonts w:ascii="Arial" w:hAnsi="Arial" w:cs="Arial"/>
          <w:spacing w:val="-2"/>
          <w:sz w:val="22"/>
        </w:rPr>
        <w:t>_____</w:t>
      </w:r>
      <w:r w:rsidRPr="007218F6">
        <w:rPr>
          <w:rFonts w:ascii="Arial" w:hAnsi="Arial" w:cs="Arial"/>
          <w:spacing w:val="-2"/>
          <w:sz w:val="22"/>
        </w:rPr>
        <w:tab/>
        <w:t>(w</w:t>
      </w:r>
      <w:r w:rsidR="006020D0" w:rsidRPr="007218F6">
        <w:rPr>
          <w:rFonts w:ascii="Arial" w:hAnsi="Arial" w:cs="Arial"/>
          <w:spacing w:val="-2"/>
          <w:sz w:val="22"/>
        </w:rPr>
        <w:t>)</w:t>
      </w:r>
      <w:r w:rsidR="006020D0" w:rsidRPr="007218F6">
        <w:rPr>
          <w:rFonts w:ascii="Arial" w:hAnsi="Arial" w:cs="Arial"/>
          <w:spacing w:val="-2"/>
          <w:sz w:val="22"/>
        </w:rPr>
        <w:tab/>
      </w:r>
      <w:proofErr w:type="gramStart"/>
      <w:r w:rsidR="00CD41BB" w:rsidRPr="007218F6">
        <w:rPr>
          <w:rFonts w:ascii="Arial" w:hAnsi="Arial" w:cs="Arial"/>
          <w:spacing w:val="-2"/>
          <w:sz w:val="22"/>
        </w:rPr>
        <w:t>The</w:t>
      </w:r>
      <w:proofErr w:type="gramEnd"/>
      <w:r w:rsidR="00CD41BB" w:rsidRPr="007218F6">
        <w:rPr>
          <w:rFonts w:ascii="Arial" w:hAnsi="Arial" w:cs="Arial"/>
          <w:spacing w:val="-2"/>
          <w:sz w:val="22"/>
        </w:rPr>
        <w:t xml:space="preserve"> judge may sentence me under the mental health sentencing alternative (MHSA) if I qualify under </w:t>
      </w:r>
      <w:r w:rsidR="002E5DE2" w:rsidRPr="007218F6">
        <w:rPr>
          <w:rFonts w:ascii="Arial" w:hAnsi="Arial" w:cs="Arial"/>
          <w:spacing w:val="-2"/>
          <w:sz w:val="22"/>
        </w:rPr>
        <w:t xml:space="preserve">Laws of 2021, </w:t>
      </w:r>
      <w:r w:rsidR="00A73C60" w:rsidRPr="007218F6">
        <w:rPr>
          <w:rFonts w:ascii="Arial" w:hAnsi="Arial" w:cs="Arial"/>
          <w:spacing w:val="-2"/>
          <w:sz w:val="22"/>
        </w:rPr>
        <w:t>C</w:t>
      </w:r>
      <w:r w:rsidR="002E5DE2" w:rsidRPr="007218F6">
        <w:rPr>
          <w:rFonts w:ascii="Arial" w:hAnsi="Arial" w:cs="Arial"/>
          <w:spacing w:val="-2"/>
          <w:sz w:val="22"/>
        </w:rPr>
        <w:t>h. 242</w:t>
      </w:r>
      <w:r w:rsidR="00CD41BB" w:rsidRPr="007218F6">
        <w:rPr>
          <w:rFonts w:ascii="Arial" w:hAnsi="Arial" w:cs="Arial"/>
          <w:spacing w:val="-2"/>
          <w:sz w:val="22"/>
        </w:rPr>
        <w:t>. The sentence will be between 12 and 36 months of community custody and include conditions imposed by the court and by DOC.</w:t>
      </w:r>
      <w:r w:rsidR="00180705" w:rsidRPr="007218F6">
        <w:rPr>
          <w:rFonts w:ascii="Arial" w:hAnsi="Arial" w:cs="Arial"/>
          <w:spacing w:val="-2"/>
          <w:sz w:val="22"/>
        </w:rPr>
        <w:t xml:space="preserve"> </w:t>
      </w:r>
      <w:r w:rsidR="00CD41BB" w:rsidRPr="007218F6">
        <w:rPr>
          <w:rFonts w:ascii="Arial" w:hAnsi="Arial" w:cs="Arial"/>
          <w:spacing w:val="-2"/>
          <w:sz w:val="22"/>
        </w:rPr>
        <w:t>At any time during community custody, the court may schedule a hearing to evaluate my progress in treatment or to determine if I have violated the conditions of the sentence. At the review or termination hearing</w:t>
      </w:r>
      <w:r w:rsidR="00F3054C" w:rsidRPr="007218F6">
        <w:rPr>
          <w:rFonts w:ascii="Arial" w:hAnsi="Arial" w:cs="Arial"/>
          <w:spacing w:val="-2"/>
          <w:sz w:val="22"/>
        </w:rPr>
        <w:t>,</w:t>
      </w:r>
      <w:r w:rsidR="00CD41BB" w:rsidRPr="007218F6">
        <w:rPr>
          <w:rFonts w:ascii="Arial" w:hAnsi="Arial" w:cs="Arial"/>
          <w:spacing w:val="-2"/>
          <w:sz w:val="22"/>
        </w:rPr>
        <w:t xml:space="preserve"> the court may impose different or additional conditions upon me, require me to serve a term of total or partial confinement, or revoke the sentencing alternative and impose a term of total or partial confinement.</w:t>
      </w:r>
    </w:p>
    <w:p w14:paraId="56C95E3C" w14:textId="12870883" w:rsidR="00E90DAE" w:rsidRPr="007218F6" w:rsidRDefault="00CD41BB" w:rsidP="00437BF1">
      <w:pPr>
        <w:tabs>
          <w:tab w:val="left" w:pos="-720"/>
          <w:tab w:val="left" w:pos="0"/>
          <w:tab w:val="left" w:pos="720"/>
        </w:tabs>
        <w:suppressAutoHyphens/>
        <w:spacing w:before="120"/>
        <w:ind w:left="1440" w:hanging="1440"/>
        <w:rPr>
          <w:rFonts w:ascii="Arial" w:hAnsi="Arial" w:cs="Arial"/>
          <w:spacing w:val="-2"/>
          <w:sz w:val="22"/>
        </w:rPr>
      </w:pPr>
      <w:r w:rsidRPr="007218F6">
        <w:rPr>
          <w:rFonts w:ascii="Arial" w:hAnsi="Arial" w:cs="Arial"/>
          <w:spacing w:val="-2"/>
          <w:sz w:val="22"/>
        </w:rPr>
        <w:t>_____</w:t>
      </w:r>
      <w:r w:rsidRPr="007218F6">
        <w:rPr>
          <w:rFonts w:ascii="Arial" w:hAnsi="Arial" w:cs="Arial"/>
          <w:spacing w:val="-2"/>
          <w:sz w:val="22"/>
        </w:rPr>
        <w:tab/>
        <w:t>(x)</w:t>
      </w:r>
      <w:r w:rsidRPr="007218F6">
        <w:rPr>
          <w:rFonts w:ascii="Arial" w:hAnsi="Arial" w:cs="Arial"/>
          <w:spacing w:val="-2"/>
          <w:sz w:val="22"/>
        </w:rPr>
        <w:tab/>
      </w:r>
      <w:r w:rsidR="006020D0" w:rsidRPr="007218F6">
        <w:rPr>
          <w:rFonts w:ascii="Arial" w:hAnsi="Arial" w:cs="Arial"/>
          <w:spacing w:val="-2"/>
          <w:sz w:val="22"/>
        </w:rPr>
        <w:t>If I am subject to community custody and the judge finds that I have a chemical dependency</w:t>
      </w:r>
      <w:r w:rsidR="00C42C2F" w:rsidRPr="007218F6">
        <w:rPr>
          <w:rFonts w:ascii="Arial" w:hAnsi="Arial" w:cs="Arial"/>
          <w:spacing w:val="-2"/>
          <w:sz w:val="22"/>
        </w:rPr>
        <w:t xml:space="preserve"> disorder</w:t>
      </w:r>
      <w:r w:rsidR="006020D0" w:rsidRPr="007218F6">
        <w:rPr>
          <w:rFonts w:ascii="Arial" w:hAnsi="Arial" w:cs="Arial"/>
          <w:spacing w:val="-2"/>
          <w:sz w:val="22"/>
        </w:rPr>
        <w:t xml:space="preserve"> that has contributed to the offense, the judge may order me to participate in rehabilitative programs or otherwise to perform affirmative conduct reasonably related to the circumstances of the crime for which I am pleading guilty.</w:t>
      </w:r>
      <w:r w:rsidR="00180705" w:rsidRPr="007218F6">
        <w:rPr>
          <w:rFonts w:ascii="Arial" w:hAnsi="Arial" w:cs="Arial"/>
          <w:spacing w:val="-2"/>
          <w:sz w:val="22"/>
        </w:rPr>
        <w:t xml:space="preserve"> </w:t>
      </w:r>
      <w:r w:rsidR="006020D0" w:rsidRPr="007218F6">
        <w:rPr>
          <w:rFonts w:ascii="Arial" w:hAnsi="Arial" w:cs="Arial"/>
          <w:spacing w:val="-2"/>
          <w:sz w:val="22"/>
        </w:rPr>
        <w:t>Rehabilitative programs may include an order to obtain an evaluation for alcohol or controlled substance chemical dependency treatment.</w:t>
      </w:r>
      <w:r w:rsidR="00180705" w:rsidRPr="007218F6">
        <w:rPr>
          <w:rFonts w:ascii="Arial" w:hAnsi="Arial" w:cs="Arial"/>
          <w:spacing w:val="-2"/>
          <w:sz w:val="22"/>
        </w:rPr>
        <w:t xml:space="preserve"> </w:t>
      </w:r>
      <w:r w:rsidR="006020D0" w:rsidRPr="007218F6">
        <w:rPr>
          <w:rFonts w:ascii="Arial" w:hAnsi="Arial" w:cs="Arial"/>
          <w:spacing w:val="-2"/>
          <w:sz w:val="22"/>
        </w:rPr>
        <w:t>The court may also prohibit me from possessing or consuming alcohol or controlled substances without a valid prescription.</w:t>
      </w:r>
    </w:p>
    <w:p w14:paraId="201A8C6A" w14:textId="102E2A02" w:rsidR="007D54A6" w:rsidRPr="007218F6" w:rsidRDefault="006020D0" w:rsidP="00437BF1">
      <w:pPr>
        <w:tabs>
          <w:tab w:val="left" w:pos="-720"/>
          <w:tab w:val="left" w:pos="720"/>
        </w:tabs>
        <w:suppressAutoHyphens/>
        <w:spacing w:before="120"/>
        <w:ind w:left="1440" w:hanging="1440"/>
        <w:rPr>
          <w:rFonts w:ascii="Arial" w:hAnsi="Arial" w:cs="Arial"/>
          <w:spacing w:val="-2"/>
          <w:sz w:val="22"/>
        </w:rPr>
      </w:pPr>
      <w:r w:rsidRPr="007218F6">
        <w:rPr>
          <w:rFonts w:ascii="Arial" w:hAnsi="Arial" w:cs="Arial"/>
          <w:spacing w:val="-2"/>
          <w:sz w:val="22"/>
        </w:rPr>
        <w:t>_____</w:t>
      </w:r>
      <w:r w:rsidRPr="007218F6">
        <w:rPr>
          <w:rFonts w:ascii="Arial" w:hAnsi="Arial" w:cs="Arial"/>
          <w:spacing w:val="-2"/>
          <w:sz w:val="22"/>
        </w:rPr>
        <w:tab/>
      </w:r>
      <w:r w:rsidR="007D54A6" w:rsidRPr="007218F6">
        <w:rPr>
          <w:rFonts w:ascii="Arial" w:hAnsi="Arial" w:cs="Arial"/>
          <w:spacing w:val="-2"/>
          <w:sz w:val="22"/>
        </w:rPr>
        <w:t>(</w:t>
      </w:r>
      <w:r w:rsidR="00CD41BB" w:rsidRPr="007218F6">
        <w:rPr>
          <w:rFonts w:ascii="Arial" w:hAnsi="Arial" w:cs="Arial"/>
          <w:spacing w:val="-2"/>
          <w:sz w:val="22"/>
        </w:rPr>
        <w:t>y</w:t>
      </w:r>
      <w:r w:rsidRPr="007218F6">
        <w:rPr>
          <w:rFonts w:ascii="Arial" w:hAnsi="Arial" w:cs="Arial"/>
          <w:spacing w:val="-2"/>
          <w:sz w:val="22"/>
        </w:rPr>
        <w:t>)</w:t>
      </w:r>
      <w:r w:rsidRPr="007218F6">
        <w:rPr>
          <w:rFonts w:ascii="Arial" w:hAnsi="Arial" w:cs="Arial"/>
          <w:spacing w:val="-2"/>
          <w:sz w:val="22"/>
        </w:rPr>
        <w:tab/>
        <w:t>If this crime involves the manufacture, delivery, or possession with the intent to deliver methamphetamine, including its salts, isomers, and salts of isomers, or amphetamine, including its salts, isomers, and salts of isomers, and if a fine is imposed, $3,000 of the fine may not be suspended.</w:t>
      </w:r>
      <w:r w:rsidR="00180705" w:rsidRPr="007218F6">
        <w:rPr>
          <w:rFonts w:ascii="Arial" w:hAnsi="Arial" w:cs="Arial"/>
          <w:spacing w:val="-2"/>
          <w:sz w:val="22"/>
        </w:rPr>
        <w:t xml:space="preserve"> </w:t>
      </w:r>
      <w:r w:rsidRPr="007218F6">
        <w:rPr>
          <w:rFonts w:ascii="Arial" w:hAnsi="Arial" w:cs="Arial"/>
          <w:spacing w:val="-2"/>
          <w:sz w:val="22"/>
        </w:rPr>
        <w:t>RCW 69.50.401(2</w:t>
      </w:r>
      <w:proofErr w:type="gramStart"/>
      <w:r w:rsidRPr="007218F6">
        <w:rPr>
          <w:rFonts w:ascii="Arial" w:hAnsi="Arial" w:cs="Arial"/>
          <w:spacing w:val="-2"/>
          <w:sz w:val="22"/>
        </w:rPr>
        <w:t>)(</w:t>
      </w:r>
      <w:proofErr w:type="gramEnd"/>
      <w:r w:rsidRPr="007218F6">
        <w:rPr>
          <w:rFonts w:ascii="Arial" w:hAnsi="Arial" w:cs="Arial"/>
          <w:spacing w:val="-2"/>
          <w:sz w:val="22"/>
        </w:rPr>
        <w:t>b).</w:t>
      </w:r>
    </w:p>
    <w:p w14:paraId="793390AF" w14:textId="77A3A252" w:rsidR="00E90DAE" w:rsidRPr="007218F6" w:rsidRDefault="006020D0" w:rsidP="00437BF1">
      <w:pPr>
        <w:tabs>
          <w:tab w:val="left" w:pos="-720"/>
          <w:tab w:val="left" w:pos="720"/>
        </w:tabs>
        <w:suppressAutoHyphens/>
        <w:spacing w:before="120"/>
        <w:ind w:left="1440" w:hanging="1440"/>
        <w:rPr>
          <w:rFonts w:ascii="Arial" w:hAnsi="Arial" w:cs="Arial"/>
          <w:color w:val="000000"/>
          <w:sz w:val="22"/>
        </w:rPr>
      </w:pPr>
      <w:r w:rsidRPr="007218F6">
        <w:rPr>
          <w:rFonts w:ascii="Arial" w:hAnsi="Arial" w:cs="Arial"/>
          <w:spacing w:val="-2"/>
          <w:sz w:val="22"/>
        </w:rPr>
        <w:t>_____</w:t>
      </w:r>
      <w:r w:rsidR="00D32C4B" w:rsidRPr="007218F6">
        <w:rPr>
          <w:rFonts w:ascii="Arial" w:hAnsi="Arial" w:cs="Arial"/>
          <w:spacing w:val="-2"/>
          <w:sz w:val="22"/>
        </w:rPr>
        <w:tab/>
      </w:r>
      <w:r w:rsidR="00CD41BB" w:rsidRPr="007218F6">
        <w:rPr>
          <w:rFonts w:ascii="Arial" w:hAnsi="Arial" w:cs="Arial"/>
          <w:color w:val="000000"/>
          <w:spacing w:val="-2"/>
          <w:sz w:val="22"/>
        </w:rPr>
        <w:t>(z</w:t>
      </w:r>
      <w:r w:rsidRPr="007218F6">
        <w:rPr>
          <w:rFonts w:ascii="Arial" w:hAnsi="Arial" w:cs="Arial"/>
          <w:color w:val="000000"/>
          <w:spacing w:val="-2"/>
          <w:sz w:val="22"/>
        </w:rPr>
        <w:t>)</w:t>
      </w:r>
      <w:r w:rsidRPr="007218F6">
        <w:rPr>
          <w:rFonts w:ascii="Arial" w:hAnsi="Arial" w:cs="Arial"/>
          <w:color w:val="000000"/>
          <w:spacing w:val="-2"/>
          <w:sz w:val="22"/>
        </w:rPr>
        <w:tab/>
        <w:t xml:space="preserve">If this crime involves </w:t>
      </w:r>
      <w:r w:rsidRPr="007218F6">
        <w:rPr>
          <w:rFonts w:ascii="Arial" w:hAnsi="Arial" w:cs="Arial"/>
          <w:color w:val="000000"/>
          <w:sz w:val="22"/>
        </w:rPr>
        <w:t>a violation of the state drug laws, my eligibility for state and federal education benefits may be affected.</w:t>
      </w:r>
      <w:r w:rsidR="00180705" w:rsidRPr="007218F6">
        <w:rPr>
          <w:rFonts w:ascii="Arial" w:hAnsi="Arial" w:cs="Arial"/>
          <w:color w:val="000000"/>
          <w:sz w:val="22"/>
        </w:rPr>
        <w:t xml:space="preserve"> </w:t>
      </w:r>
      <w:r w:rsidRPr="007218F6">
        <w:rPr>
          <w:rFonts w:ascii="Arial" w:hAnsi="Arial" w:cs="Arial"/>
          <w:color w:val="000000"/>
          <w:sz w:val="22"/>
        </w:rPr>
        <w:t>20 U.S.C. § 1091(r)</w:t>
      </w:r>
      <w:r w:rsidR="009373F2" w:rsidRPr="007218F6">
        <w:rPr>
          <w:rFonts w:ascii="Arial" w:hAnsi="Arial" w:cs="Arial"/>
          <w:color w:val="000000"/>
          <w:sz w:val="22"/>
        </w:rPr>
        <w:t>.</w:t>
      </w:r>
    </w:p>
    <w:p w14:paraId="74C9532E" w14:textId="73D630C7" w:rsidR="00E90DAE" w:rsidRPr="007218F6" w:rsidRDefault="006020D0" w:rsidP="00437BF1">
      <w:pPr>
        <w:tabs>
          <w:tab w:val="left" w:pos="720"/>
        </w:tabs>
        <w:spacing w:before="120"/>
        <w:ind w:left="1440" w:hanging="1440"/>
        <w:rPr>
          <w:rFonts w:ascii="Arial" w:hAnsi="Arial" w:cs="Arial"/>
          <w:sz w:val="22"/>
          <w:szCs w:val="22"/>
        </w:rPr>
      </w:pPr>
      <w:r w:rsidRPr="007218F6">
        <w:rPr>
          <w:rFonts w:ascii="Arial" w:hAnsi="Arial" w:cs="Arial"/>
          <w:spacing w:val="-2"/>
          <w:sz w:val="22"/>
        </w:rPr>
        <w:t>_____</w:t>
      </w:r>
      <w:r w:rsidR="00D32C4B" w:rsidRPr="007218F6">
        <w:rPr>
          <w:rFonts w:ascii="Arial" w:hAnsi="Arial" w:cs="Arial"/>
          <w:spacing w:val="-2"/>
          <w:sz w:val="22"/>
        </w:rPr>
        <w:tab/>
      </w:r>
      <w:r w:rsidR="007D54A6" w:rsidRPr="007218F6">
        <w:rPr>
          <w:rFonts w:ascii="Arial" w:hAnsi="Arial" w:cs="Arial"/>
          <w:spacing w:val="-2"/>
          <w:sz w:val="22"/>
        </w:rPr>
        <w:t>(</w:t>
      </w:r>
      <w:r w:rsidR="00CD41BB" w:rsidRPr="007218F6">
        <w:rPr>
          <w:rFonts w:ascii="Arial" w:hAnsi="Arial" w:cs="Arial"/>
          <w:spacing w:val="-2"/>
          <w:sz w:val="22"/>
        </w:rPr>
        <w:t>aa</w:t>
      </w:r>
      <w:r w:rsidRPr="007218F6">
        <w:rPr>
          <w:rFonts w:ascii="Arial" w:hAnsi="Arial" w:cs="Arial"/>
          <w:spacing w:val="-2"/>
          <w:sz w:val="22"/>
        </w:rPr>
        <w:t>)</w:t>
      </w:r>
      <w:r w:rsidRPr="007218F6">
        <w:rPr>
          <w:rFonts w:ascii="Arial" w:hAnsi="Arial" w:cs="Arial"/>
          <w:spacing w:val="-2"/>
          <w:sz w:val="22"/>
        </w:rPr>
        <w:tab/>
      </w:r>
      <w:r w:rsidRPr="007218F6">
        <w:rPr>
          <w:rFonts w:ascii="Arial" w:hAnsi="Arial" w:cs="Arial"/>
          <w:sz w:val="22"/>
          <w:szCs w:val="22"/>
        </w:rPr>
        <w:t xml:space="preserve">I </w:t>
      </w:r>
      <w:r w:rsidRPr="007218F6">
        <w:rPr>
          <w:rFonts w:ascii="Arial" w:hAnsi="Arial" w:cs="Arial"/>
          <w:spacing w:val="-2"/>
          <w:sz w:val="22"/>
          <w:szCs w:val="22"/>
        </w:rPr>
        <w:t>understand</w:t>
      </w:r>
      <w:r w:rsidRPr="007218F6">
        <w:rPr>
          <w:rFonts w:ascii="Arial" w:hAnsi="Arial" w:cs="Arial"/>
          <w:sz w:val="22"/>
          <w:szCs w:val="22"/>
        </w:rPr>
        <w:t xml:space="preserve"> that RCW 46.20.285(4) requires that my driver’s license be revoked if the judge finds </w:t>
      </w:r>
      <w:r w:rsidR="00F57D35" w:rsidRPr="007218F6">
        <w:rPr>
          <w:rFonts w:ascii="Arial" w:hAnsi="Arial" w:cs="Arial"/>
          <w:sz w:val="22"/>
          <w:szCs w:val="22"/>
        </w:rPr>
        <w:t xml:space="preserve">that </w:t>
      </w:r>
      <w:r w:rsidRPr="007218F6">
        <w:rPr>
          <w:rFonts w:ascii="Arial" w:hAnsi="Arial" w:cs="Arial"/>
          <w:sz w:val="22"/>
          <w:szCs w:val="22"/>
        </w:rPr>
        <w:t xml:space="preserve">I used a motor vehicle in </w:t>
      </w:r>
      <w:r w:rsidR="00D40D03" w:rsidRPr="007218F6">
        <w:rPr>
          <w:rFonts w:ascii="Arial" w:hAnsi="Arial" w:cs="Arial"/>
          <w:sz w:val="22"/>
          <w:szCs w:val="22"/>
        </w:rPr>
        <w:t xml:space="preserve">a manner that endangered persons or property during </w:t>
      </w:r>
      <w:r w:rsidRPr="007218F6">
        <w:rPr>
          <w:rFonts w:ascii="Arial" w:hAnsi="Arial" w:cs="Arial"/>
          <w:sz w:val="22"/>
          <w:szCs w:val="22"/>
        </w:rPr>
        <w:t>the commission of this felony.</w:t>
      </w:r>
    </w:p>
    <w:p w14:paraId="2395A49F" w14:textId="6E588BD1" w:rsidR="00E90DAE" w:rsidRPr="007218F6" w:rsidRDefault="007D54A6" w:rsidP="00437BF1">
      <w:pPr>
        <w:tabs>
          <w:tab w:val="left" w:pos="720"/>
          <w:tab w:val="left" w:pos="1440"/>
        </w:tabs>
        <w:spacing w:before="120"/>
        <w:ind w:left="1440" w:hanging="1440"/>
        <w:rPr>
          <w:rFonts w:ascii="Arial" w:hAnsi="Arial" w:cs="Arial"/>
          <w:sz w:val="22"/>
          <w:szCs w:val="22"/>
        </w:rPr>
      </w:pPr>
      <w:r w:rsidRPr="007218F6">
        <w:rPr>
          <w:rFonts w:ascii="Arial" w:hAnsi="Arial" w:cs="Arial"/>
          <w:spacing w:val="-2"/>
          <w:sz w:val="22"/>
          <w:szCs w:val="22"/>
        </w:rPr>
        <w:t>_____</w:t>
      </w:r>
      <w:r w:rsidRPr="007218F6">
        <w:rPr>
          <w:rFonts w:ascii="Arial" w:hAnsi="Arial" w:cs="Arial"/>
          <w:spacing w:val="-2"/>
          <w:sz w:val="22"/>
          <w:szCs w:val="22"/>
        </w:rPr>
        <w:tab/>
        <w:t>(</w:t>
      </w:r>
      <w:r w:rsidR="00CD41BB" w:rsidRPr="007218F6">
        <w:rPr>
          <w:rFonts w:ascii="Arial" w:hAnsi="Arial" w:cs="Arial"/>
          <w:spacing w:val="-2"/>
          <w:sz w:val="22"/>
          <w:szCs w:val="22"/>
        </w:rPr>
        <w:t>bb</w:t>
      </w:r>
      <w:r w:rsidR="006020D0" w:rsidRPr="007218F6">
        <w:rPr>
          <w:rFonts w:ascii="Arial" w:hAnsi="Arial" w:cs="Arial"/>
          <w:spacing w:val="-2"/>
          <w:sz w:val="22"/>
          <w:szCs w:val="22"/>
        </w:rPr>
        <w:t>)</w:t>
      </w:r>
      <w:r w:rsidR="006020D0" w:rsidRPr="007218F6">
        <w:rPr>
          <w:rFonts w:ascii="Arial" w:hAnsi="Arial" w:cs="Arial"/>
          <w:spacing w:val="-2"/>
          <w:sz w:val="22"/>
          <w:szCs w:val="22"/>
        </w:rPr>
        <w:tab/>
      </w:r>
      <w:r w:rsidR="006020D0" w:rsidRPr="007218F6">
        <w:rPr>
          <w:rFonts w:ascii="Arial" w:hAnsi="Arial" w:cs="Arial"/>
          <w:sz w:val="22"/>
          <w:szCs w:val="22"/>
        </w:rPr>
        <w:t xml:space="preserve">I </w:t>
      </w:r>
      <w:r w:rsidR="006020D0" w:rsidRPr="007218F6">
        <w:rPr>
          <w:rFonts w:ascii="Arial" w:hAnsi="Arial" w:cs="Arial"/>
          <w:spacing w:val="-2"/>
          <w:sz w:val="22"/>
          <w:szCs w:val="22"/>
        </w:rPr>
        <w:t>understand</w:t>
      </w:r>
      <w:r w:rsidR="006020D0" w:rsidRPr="007218F6">
        <w:rPr>
          <w:rFonts w:ascii="Arial" w:hAnsi="Arial" w:cs="Arial"/>
          <w:sz w:val="22"/>
          <w:szCs w:val="22"/>
        </w:rPr>
        <w:t xml:space="preserve"> that RCW 46.20.265 requires that my driver’s license be revoked if (a) the current</w:t>
      </w:r>
      <w:r w:rsidR="00B93E4B" w:rsidRPr="007218F6">
        <w:rPr>
          <w:rFonts w:ascii="Arial" w:hAnsi="Arial" w:cs="Arial"/>
          <w:sz w:val="22"/>
          <w:szCs w:val="22"/>
        </w:rPr>
        <w:t xml:space="preserve"> offense is a violation under chapters 69.41 [l</w:t>
      </w:r>
      <w:r w:rsidR="009B3491" w:rsidRPr="007218F6">
        <w:rPr>
          <w:rFonts w:ascii="Arial" w:hAnsi="Arial" w:cs="Arial"/>
          <w:sz w:val="22"/>
          <w:szCs w:val="22"/>
        </w:rPr>
        <w:t>egend drug], 69.50 [v</w:t>
      </w:r>
      <w:r w:rsidR="00EB34C2" w:rsidRPr="007218F6">
        <w:rPr>
          <w:rFonts w:ascii="Arial" w:hAnsi="Arial" w:cs="Arial"/>
          <w:sz w:val="22"/>
          <w:szCs w:val="22"/>
        </w:rPr>
        <w:t xml:space="preserve">iolation of </w:t>
      </w:r>
      <w:r w:rsidR="00E3730D" w:rsidRPr="007218F6">
        <w:rPr>
          <w:rFonts w:ascii="Arial" w:hAnsi="Arial" w:cs="Arial"/>
          <w:sz w:val="22"/>
          <w:szCs w:val="22"/>
        </w:rPr>
        <w:t xml:space="preserve">the </w:t>
      </w:r>
      <w:r w:rsidR="006020D0" w:rsidRPr="007218F6">
        <w:rPr>
          <w:rFonts w:ascii="Arial" w:hAnsi="Arial" w:cs="Arial"/>
          <w:sz w:val="22"/>
          <w:szCs w:val="22"/>
        </w:rPr>
        <w:t>U</w:t>
      </w:r>
      <w:r w:rsidR="00EB34C2" w:rsidRPr="007218F6">
        <w:rPr>
          <w:rFonts w:ascii="Arial" w:hAnsi="Arial" w:cs="Arial"/>
          <w:sz w:val="22"/>
          <w:szCs w:val="22"/>
        </w:rPr>
        <w:t xml:space="preserve">niform </w:t>
      </w:r>
      <w:r w:rsidR="006020D0" w:rsidRPr="007218F6">
        <w:rPr>
          <w:rFonts w:ascii="Arial" w:hAnsi="Arial" w:cs="Arial"/>
          <w:sz w:val="22"/>
          <w:szCs w:val="22"/>
        </w:rPr>
        <w:t>C</w:t>
      </w:r>
      <w:r w:rsidR="00EB34C2" w:rsidRPr="007218F6">
        <w:rPr>
          <w:rFonts w:ascii="Arial" w:hAnsi="Arial" w:cs="Arial"/>
          <w:sz w:val="22"/>
          <w:szCs w:val="22"/>
        </w:rPr>
        <w:t xml:space="preserve">ontrolled </w:t>
      </w:r>
      <w:r w:rsidR="006020D0" w:rsidRPr="007218F6">
        <w:rPr>
          <w:rFonts w:ascii="Arial" w:hAnsi="Arial" w:cs="Arial"/>
          <w:sz w:val="22"/>
          <w:szCs w:val="22"/>
        </w:rPr>
        <w:t>S</w:t>
      </w:r>
      <w:r w:rsidR="00EB34C2" w:rsidRPr="007218F6">
        <w:rPr>
          <w:rFonts w:ascii="Arial" w:hAnsi="Arial" w:cs="Arial"/>
          <w:sz w:val="22"/>
          <w:szCs w:val="22"/>
        </w:rPr>
        <w:t xml:space="preserve">ubstances </w:t>
      </w:r>
      <w:r w:rsidR="006020D0" w:rsidRPr="007218F6">
        <w:rPr>
          <w:rFonts w:ascii="Arial" w:hAnsi="Arial" w:cs="Arial"/>
          <w:sz w:val="22"/>
          <w:szCs w:val="22"/>
        </w:rPr>
        <w:t>A</w:t>
      </w:r>
      <w:r w:rsidR="00EB34C2" w:rsidRPr="007218F6">
        <w:rPr>
          <w:rFonts w:ascii="Arial" w:hAnsi="Arial" w:cs="Arial"/>
          <w:sz w:val="22"/>
          <w:szCs w:val="22"/>
        </w:rPr>
        <w:t>ct</w:t>
      </w:r>
      <w:r w:rsidR="006020D0" w:rsidRPr="007218F6">
        <w:rPr>
          <w:rFonts w:ascii="Arial" w:hAnsi="Arial" w:cs="Arial"/>
          <w:sz w:val="22"/>
          <w:szCs w:val="22"/>
        </w:rPr>
        <w:t>], or 69.52 [</w:t>
      </w:r>
      <w:r w:rsidR="00EB34C2" w:rsidRPr="007218F6">
        <w:rPr>
          <w:rFonts w:ascii="Arial" w:hAnsi="Arial" w:cs="Arial"/>
          <w:sz w:val="22"/>
          <w:szCs w:val="22"/>
        </w:rPr>
        <w:t>i</w:t>
      </w:r>
      <w:r w:rsidR="006020D0" w:rsidRPr="007218F6">
        <w:rPr>
          <w:rFonts w:ascii="Arial" w:hAnsi="Arial" w:cs="Arial"/>
          <w:sz w:val="22"/>
          <w:szCs w:val="22"/>
        </w:rPr>
        <w:t>mitation drugs]</w:t>
      </w:r>
      <w:r w:rsidR="00EB34C2" w:rsidRPr="007218F6">
        <w:rPr>
          <w:rFonts w:ascii="Arial" w:hAnsi="Arial" w:cs="Arial"/>
          <w:sz w:val="22"/>
          <w:szCs w:val="22"/>
        </w:rPr>
        <w:t xml:space="preserve"> RCW</w:t>
      </w:r>
      <w:r w:rsidR="006020D0" w:rsidRPr="007218F6">
        <w:rPr>
          <w:rFonts w:ascii="Arial" w:hAnsi="Arial" w:cs="Arial"/>
          <w:sz w:val="22"/>
          <w:szCs w:val="22"/>
        </w:rPr>
        <w:t>, and I was under the age of 21 at the time of the offense</w:t>
      </w:r>
      <w:r w:rsidR="00622939" w:rsidRPr="007218F6">
        <w:rPr>
          <w:rFonts w:ascii="Arial" w:hAnsi="Arial" w:cs="Arial"/>
          <w:sz w:val="22"/>
          <w:szCs w:val="22"/>
        </w:rPr>
        <w:t>,</w:t>
      </w:r>
      <w:r w:rsidR="006020D0" w:rsidRPr="007218F6">
        <w:rPr>
          <w:rFonts w:ascii="Arial" w:hAnsi="Arial" w:cs="Arial"/>
          <w:sz w:val="22"/>
          <w:szCs w:val="22"/>
        </w:rPr>
        <w:t xml:space="preserve"> </w:t>
      </w:r>
      <w:r w:rsidR="00EB34C2" w:rsidRPr="007218F6">
        <w:rPr>
          <w:rFonts w:ascii="Arial" w:hAnsi="Arial" w:cs="Arial"/>
          <w:sz w:val="22"/>
          <w:szCs w:val="22"/>
        </w:rPr>
        <w:t>or</w:t>
      </w:r>
      <w:r w:rsidR="006020D0" w:rsidRPr="007218F6">
        <w:rPr>
          <w:rFonts w:ascii="Arial" w:hAnsi="Arial" w:cs="Arial"/>
          <w:sz w:val="22"/>
          <w:szCs w:val="22"/>
        </w:rPr>
        <w:t xml:space="preserve"> (b) the current offense is a violation under RCW 9.41.040 (unlawful possession of firearm) and I was under the age of 18 at the time of the offense</w:t>
      </w:r>
      <w:r w:rsidR="00E3730D" w:rsidRPr="007218F6">
        <w:rPr>
          <w:rFonts w:ascii="Arial" w:hAnsi="Arial" w:cs="Arial"/>
          <w:sz w:val="22"/>
          <w:szCs w:val="22"/>
        </w:rPr>
        <w:t>,</w:t>
      </w:r>
      <w:r w:rsidR="006020D0" w:rsidRPr="007218F6">
        <w:rPr>
          <w:rFonts w:ascii="Arial" w:hAnsi="Arial" w:cs="Arial"/>
          <w:sz w:val="22"/>
          <w:szCs w:val="22"/>
        </w:rPr>
        <w:t xml:space="preserve"> </w:t>
      </w:r>
      <w:r w:rsidR="00EB34C2" w:rsidRPr="007218F6">
        <w:rPr>
          <w:rFonts w:ascii="Arial" w:hAnsi="Arial" w:cs="Arial"/>
          <w:sz w:val="22"/>
          <w:szCs w:val="22"/>
        </w:rPr>
        <w:t>or</w:t>
      </w:r>
      <w:r w:rsidR="006020D0" w:rsidRPr="007218F6">
        <w:rPr>
          <w:rFonts w:ascii="Arial" w:hAnsi="Arial" w:cs="Arial"/>
          <w:sz w:val="22"/>
          <w:szCs w:val="22"/>
        </w:rPr>
        <w:t xml:space="preserve"> (c) the current offense is a </w:t>
      </w:r>
      <w:r w:rsidR="006020D0" w:rsidRPr="007218F6">
        <w:rPr>
          <w:rFonts w:ascii="Arial" w:hAnsi="Arial" w:cs="Arial"/>
          <w:sz w:val="22"/>
          <w:szCs w:val="22"/>
        </w:rPr>
        <w:lastRenderedPageBreak/>
        <w:t xml:space="preserve">violation under chapter 66.44 </w:t>
      </w:r>
      <w:r w:rsidR="00EB34C2" w:rsidRPr="007218F6">
        <w:rPr>
          <w:rFonts w:ascii="Arial" w:hAnsi="Arial" w:cs="Arial"/>
          <w:sz w:val="22"/>
          <w:szCs w:val="22"/>
        </w:rPr>
        <w:t xml:space="preserve">RCW </w:t>
      </w:r>
      <w:r w:rsidR="006020D0" w:rsidRPr="007218F6">
        <w:rPr>
          <w:rFonts w:ascii="Arial" w:hAnsi="Arial" w:cs="Arial"/>
          <w:sz w:val="22"/>
          <w:szCs w:val="22"/>
        </w:rPr>
        <w:t>[</w:t>
      </w:r>
      <w:r w:rsidR="00EB34C2" w:rsidRPr="007218F6">
        <w:rPr>
          <w:rFonts w:ascii="Arial" w:hAnsi="Arial" w:cs="Arial"/>
          <w:sz w:val="22"/>
          <w:szCs w:val="22"/>
        </w:rPr>
        <w:t>a</w:t>
      </w:r>
      <w:r w:rsidR="006020D0" w:rsidRPr="007218F6">
        <w:rPr>
          <w:rFonts w:ascii="Arial" w:hAnsi="Arial" w:cs="Arial"/>
          <w:sz w:val="22"/>
          <w:szCs w:val="22"/>
        </w:rPr>
        <w:t xml:space="preserve">lcohol] and I was under the age of 18 at the time of the offense, </w:t>
      </w:r>
      <w:r w:rsidR="00EB34C2" w:rsidRPr="007218F6">
        <w:rPr>
          <w:rFonts w:ascii="Arial" w:hAnsi="Arial" w:cs="Arial"/>
          <w:sz w:val="22"/>
          <w:szCs w:val="22"/>
        </w:rPr>
        <w:t>and</w:t>
      </w:r>
      <w:r w:rsidR="006020D0" w:rsidRPr="007218F6">
        <w:rPr>
          <w:rFonts w:ascii="Arial" w:hAnsi="Arial" w:cs="Arial"/>
          <w:sz w:val="22"/>
          <w:szCs w:val="22"/>
        </w:rPr>
        <w:t xml:space="preserve"> if (a), (b), or (c) applies, the court finds that I previously committed an offense while armed with a firearm, an unlawful possession of a firearm offense, or an offense in violation of chapter 66.44, 69.41, 69.50, or 69.52 RCW</w:t>
      </w:r>
      <w:r w:rsidR="006020D0" w:rsidRPr="00801EA2">
        <w:rPr>
          <w:rFonts w:ascii="Arial" w:hAnsi="Arial" w:cs="Arial"/>
          <w:sz w:val="22"/>
          <w:szCs w:val="22"/>
        </w:rPr>
        <w:t>.</w:t>
      </w:r>
    </w:p>
    <w:p w14:paraId="2B63D469" w14:textId="794423CA" w:rsidR="00E90DAE" w:rsidRPr="007218F6" w:rsidRDefault="006020D0" w:rsidP="00437BF1">
      <w:pPr>
        <w:tabs>
          <w:tab w:val="left" w:pos="-720"/>
          <w:tab w:val="left" w:pos="0"/>
          <w:tab w:val="left" w:pos="720"/>
        </w:tabs>
        <w:suppressAutoHyphens/>
        <w:spacing w:before="120"/>
        <w:ind w:left="1440" w:hanging="1440"/>
        <w:rPr>
          <w:rFonts w:ascii="Arial" w:hAnsi="Arial" w:cs="Arial"/>
          <w:spacing w:val="-2"/>
          <w:sz w:val="22"/>
        </w:rPr>
      </w:pPr>
      <w:r w:rsidRPr="007218F6">
        <w:rPr>
          <w:rFonts w:ascii="Arial" w:hAnsi="Arial" w:cs="Arial"/>
          <w:spacing w:val="-2"/>
          <w:sz w:val="22"/>
        </w:rPr>
        <w:t>_____</w:t>
      </w:r>
      <w:r w:rsidR="00D32C4B" w:rsidRPr="007218F6">
        <w:rPr>
          <w:rFonts w:ascii="Arial" w:hAnsi="Arial" w:cs="Arial"/>
          <w:spacing w:val="-2"/>
          <w:sz w:val="22"/>
        </w:rPr>
        <w:tab/>
      </w:r>
      <w:r w:rsidR="007D54A6" w:rsidRPr="007218F6">
        <w:rPr>
          <w:rFonts w:ascii="Arial" w:hAnsi="Arial" w:cs="Arial"/>
          <w:spacing w:val="-2"/>
          <w:sz w:val="22"/>
        </w:rPr>
        <w:t>(</w:t>
      </w:r>
      <w:r w:rsidR="00CD41BB" w:rsidRPr="007218F6">
        <w:rPr>
          <w:rFonts w:ascii="Arial" w:hAnsi="Arial" w:cs="Arial"/>
          <w:spacing w:val="-2"/>
          <w:sz w:val="22"/>
        </w:rPr>
        <w:t>cc</w:t>
      </w:r>
      <w:r w:rsidRPr="007218F6">
        <w:rPr>
          <w:rFonts w:ascii="Arial" w:hAnsi="Arial" w:cs="Arial"/>
          <w:spacing w:val="-2"/>
          <w:sz w:val="22"/>
        </w:rPr>
        <w:t>)</w:t>
      </w:r>
      <w:r w:rsidRPr="007218F6">
        <w:rPr>
          <w:rFonts w:ascii="Arial" w:hAnsi="Arial" w:cs="Arial"/>
          <w:spacing w:val="-2"/>
          <w:sz w:val="22"/>
        </w:rPr>
        <w:tab/>
        <w:t xml:space="preserve">If this crime involves the offense of vehicular homicide while under the influence of intoxicating liquor, or any drug as defined by RCW 46.61.520, an impaired driving enhancement of an additional </w:t>
      </w:r>
      <w:r w:rsidR="00004133" w:rsidRPr="007218F6">
        <w:rPr>
          <w:rFonts w:ascii="Arial" w:hAnsi="Arial" w:cs="Arial"/>
          <w:spacing w:val="-2"/>
          <w:sz w:val="22"/>
        </w:rPr>
        <w:t>2</w:t>
      </w:r>
      <w:r w:rsidRPr="007218F6">
        <w:rPr>
          <w:rFonts w:ascii="Arial" w:hAnsi="Arial" w:cs="Arial"/>
          <w:spacing w:val="-2"/>
          <w:sz w:val="22"/>
        </w:rPr>
        <w:t xml:space="preserve"> years shall be added to the standard sentence range for vehicular homicide for each prior offense as defined in RCW 46.61.5055(14).</w:t>
      </w:r>
      <w:r w:rsidR="00180705" w:rsidRPr="007218F6">
        <w:rPr>
          <w:rFonts w:ascii="Arial" w:hAnsi="Arial" w:cs="Arial"/>
          <w:spacing w:val="-2"/>
          <w:sz w:val="22"/>
        </w:rPr>
        <w:t xml:space="preserve"> </w:t>
      </w:r>
      <w:r w:rsidRPr="007218F6">
        <w:rPr>
          <w:rFonts w:ascii="Arial" w:hAnsi="Arial" w:cs="Arial"/>
          <w:spacing w:val="-2"/>
          <w:sz w:val="22"/>
        </w:rPr>
        <w:t>All impaired driving enhancements are mandatory, shall be served in total confinement, and shall run consecutively to all other sentencing provisions, including other impaired driving enhancements, for al</w:t>
      </w:r>
      <w:r w:rsidR="009B3491" w:rsidRPr="007218F6">
        <w:rPr>
          <w:rFonts w:ascii="Arial" w:hAnsi="Arial" w:cs="Arial"/>
          <w:spacing w:val="-2"/>
          <w:sz w:val="22"/>
        </w:rPr>
        <w:t>l offenses sentenced under c</w:t>
      </w:r>
      <w:r w:rsidRPr="007218F6">
        <w:rPr>
          <w:rFonts w:ascii="Arial" w:hAnsi="Arial" w:cs="Arial"/>
          <w:spacing w:val="-2"/>
          <w:sz w:val="22"/>
        </w:rPr>
        <w:t>hapter 9.94A RCW.</w:t>
      </w:r>
    </w:p>
    <w:p w14:paraId="1FD5358C" w14:textId="0CBBF8F8" w:rsidR="00E90DAE" w:rsidRPr="007218F6" w:rsidRDefault="006020D0" w:rsidP="00437BF1">
      <w:pPr>
        <w:tabs>
          <w:tab w:val="left" w:pos="-720"/>
          <w:tab w:val="left" w:pos="0"/>
          <w:tab w:val="left" w:pos="720"/>
        </w:tabs>
        <w:suppressAutoHyphens/>
        <w:spacing w:before="120"/>
        <w:ind w:left="1440" w:hanging="1440"/>
        <w:rPr>
          <w:rFonts w:ascii="Arial" w:hAnsi="Arial" w:cs="Arial"/>
          <w:noProof/>
          <w:sz w:val="22"/>
          <w:szCs w:val="22"/>
        </w:rPr>
      </w:pPr>
      <w:r w:rsidRPr="007218F6">
        <w:rPr>
          <w:rFonts w:ascii="Arial" w:hAnsi="Arial" w:cs="Arial"/>
          <w:spacing w:val="-2"/>
          <w:sz w:val="22"/>
          <w:szCs w:val="22"/>
        </w:rPr>
        <w:t>_____</w:t>
      </w:r>
      <w:r w:rsidR="00D32C4B" w:rsidRPr="007218F6">
        <w:rPr>
          <w:rFonts w:ascii="Arial" w:hAnsi="Arial" w:cs="Arial"/>
          <w:spacing w:val="-2"/>
          <w:sz w:val="22"/>
          <w:szCs w:val="22"/>
        </w:rPr>
        <w:tab/>
      </w:r>
      <w:r w:rsidR="007D54A6" w:rsidRPr="007218F6">
        <w:rPr>
          <w:rFonts w:ascii="Arial" w:hAnsi="Arial" w:cs="Arial"/>
          <w:spacing w:val="-2"/>
          <w:sz w:val="22"/>
          <w:szCs w:val="22"/>
        </w:rPr>
        <w:t>(</w:t>
      </w:r>
      <w:proofErr w:type="spellStart"/>
      <w:r w:rsidR="00CD41BB" w:rsidRPr="007218F6">
        <w:rPr>
          <w:rFonts w:ascii="Arial" w:hAnsi="Arial" w:cs="Arial"/>
          <w:spacing w:val="-2"/>
          <w:sz w:val="22"/>
          <w:szCs w:val="22"/>
        </w:rPr>
        <w:t>dd</w:t>
      </w:r>
      <w:proofErr w:type="spellEnd"/>
      <w:r w:rsidRPr="007218F6">
        <w:rPr>
          <w:rFonts w:ascii="Arial" w:hAnsi="Arial" w:cs="Arial"/>
          <w:spacing w:val="-2"/>
          <w:sz w:val="22"/>
          <w:szCs w:val="22"/>
        </w:rPr>
        <w:t>)</w:t>
      </w:r>
      <w:r w:rsidRPr="007218F6">
        <w:rPr>
          <w:rFonts w:ascii="Arial" w:hAnsi="Arial" w:cs="Arial"/>
          <w:spacing w:val="-2"/>
          <w:sz w:val="22"/>
          <w:szCs w:val="22"/>
        </w:rPr>
        <w:tab/>
      </w:r>
      <w:r w:rsidRPr="007218F6">
        <w:rPr>
          <w:rFonts w:ascii="Arial" w:hAnsi="Arial" w:cs="Arial"/>
          <w:noProof/>
          <w:sz w:val="22"/>
          <w:szCs w:val="22"/>
        </w:rPr>
        <w:t>If I am pleading guilty to felony driving under the influence of intoxicating liquor, or any drugs, or felony actual physical control of a motor vehicle while under the influence of intoxicating liquor, or any drug, in addition to the provisions of chapter 9.94A RCW, I will be required to undergo alcohol or chemical dependency treatment services during incarceration.</w:t>
      </w:r>
      <w:r w:rsidR="00180705" w:rsidRPr="007218F6">
        <w:rPr>
          <w:rFonts w:ascii="Arial" w:hAnsi="Arial" w:cs="Arial"/>
          <w:noProof/>
          <w:sz w:val="22"/>
          <w:szCs w:val="22"/>
        </w:rPr>
        <w:t xml:space="preserve"> </w:t>
      </w:r>
      <w:r w:rsidRPr="007218F6">
        <w:rPr>
          <w:rFonts w:ascii="Arial" w:hAnsi="Arial" w:cs="Arial"/>
          <w:noProof/>
          <w:sz w:val="22"/>
          <w:szCs w:val="22"/>
        </w:rPr>
        <w:t>I will be required to pay the costs of treatment unless the court finds that I am indigent.</w:t>
      </w:r>
      <w:r w:rsidR="00180705" w:rsidRPr="007218F6">
        <w:rPr>
          <w:rFonts w:ascii="Arial" w:hAnsi="Arial" w:cs="Arial"/>
          <w:noProof/>
          <w:sz w:val="22"/>
          <w:szCs w:val="22"/>
        </w:rPr>
        <w:t xml:space="preserve"> </w:t>
      </w:r>
      <w:r w:rsidRPr="007218F6">
        <w:rPr>
          <w:rFonts w:ascii="Arial" w:hAnsi="Arial" w:cs="Arial"/>
          <w:noProof/>
          <w:sz w:val="22"/>
          <w:szCs w:val="22"/>
        </w:rPr>
        <w:t>My driving privileges will be suspended, revoked</w:t>
      </w:r>
      <w:r w:rsidR="00126132" w:rsidRPr="007218F6">
        <w:rPr>
          <w:rFonts w:ascii="Arial" w:hAnsi="Arial" w:cs="Arial"/>
          <w:noProof/>
          <w:sz w:val="22"/>
          <w:szCs w:val="22"/>
        </w:rPr>
        <w:t>,</w:t>
      </w:r>
      <w:r w:rsidRPr="007218F6">
        <w:rPr>
          <w:rFonts w:ascii="Arial" w:hAnsi="Arial" w:cs="Arial"/>
          <w:noProof/>
          <w:sz w:val="22"/>
          <w:szCs w:val="22"/>
        </w:rPr>
        <w:t xml:space="preserve"> or denied.</w:t>
      </w:r>
      <w:r w:rsidR="00180705" w:rsidRPr="007218F6">
        <w:rPr>
          <w:rFonts w:ascii="Arial" w:hAnsi="Arial" w:cs="Arial"/>
          <w:noProof/>
          <w:sz w:val="22"/>
          <w:szCs w:val="22"/>
        </w:rPr>
        <w:t xml:space="preserve"> </w:t>
      </w:r>
      <w:r w:rsidRPr="007218F6">
        <w:rPr>
          <w:rFonts w:ascii="Arial" w:hAnsi="Arial" w:cs="Arial"/>
          <w:noProof/>
          <w:sz w:val="22"/>
          <w:szCs w:val="22"/>
        </w:rPr>
        <w:t>Following the p</w:t>
      </w:r>
      <w:r w:rsidR="009B3491" w:rsidRPr="007218F6">
        <w:rPr>
          <w:rFonts w:ascii="Arial" w:hAnsi="Arial" w:cs="Arial"/>
          <w:noProof/>
          <w:sz w:val="22"/>
          <w:szCs w:val="22"/>
        </w:rPr>
        <w:t>eriod of suspension, revocation</w:t>
      </w:r>
      <w:r w:rsidRPr="007218F6">
        <w:rPr>
          <w:rFonts w:ascii="Arial" w:hAnsi="Arial" w:cs="Arial"/>
          <w:noProof/>
          <w:sz w:val="22"/>
          <w:szCs w:val="22"/>
        </w:rPr>
        <w:t xml:space="preserve"> or denial, I must comply with the Department of Licensing ignition interlock device requirements.</w:t>
      </w:r>
      <w:r w:rsidR="00180705" w:rsidRPr="007218F6">
        <w:rPr>
          <w:rFonts w:ascii="Arial" w:hAnsi="Arial" w:cs="Arial"/>
          <w:noProof/>
          <w:sz w:val="22"/>
          <w:szCs w:val="22"/>
        </w:rPr>
        <w:t xml:space="preserve"> </w:t>
      </w:r>
      <w:r w:rsidRPr="007218F6">
        <w:rPr>
          <w:rFonts w:ascii="Arial" w:hAnsi="Arial" w:cs="Arial"/>
          <w:noProof/>
          <w:sz w:val="22"/>
          <w:szCs w:val="22"/>
        </w:rPr>
        <w:t>In addition to any other costs of the ignition interlock device, I will be required to pay an additional fee of $20 per month.</w:t>
      </w:r>
    </w:p>
    <w:p w14:paraId="678C2998" w14:textId="615E50D8" w:rsidR="00E90DAE" w:rsidRPr="007218F6" w:rsidRDefault="006020D0" w:rsidP="00437BF1">
      <w:pPr>
        <w:tabs>
          <w:tab w:val="left" w:pos="-720"/>
          <w:tab w:val="left" w:pos="0"/>
          <w:tab w:val="left" w:pos="720"/>
        </w:tabs>
        <w:suppressAutoHyphens/>
        <w:spacing w:before="120"/>
        <w:ind w:left="1440" w:hanging="1440"/>
        <w:rPr>
          <w:rFonts w:ascii="Arial" w:hAnsi="Arial" w:cs="Arial"/>
          <w:sz w:val="22"/>
          <w:szCs w:val="22"/>
        </w:rPr>
      </w:pPr>
      <w:r w:rsidRPr="007218F6">
        <w:rPr>
          <w:rFonts w:ascii="Arial" w:hAnsi="Arial" w:cs="Arial"/>
          <w:noProof/>
          <w:sz w:val="22"/>
          <w:szCs w:val="22"/>
        </w:rPr>
        <w:t>_____</w:t>
      </w:r>
      <w:r w:rsidR="00D32C4B" w:rsidRPr="007218F6">
        <w:rPr>
          <w:rFonts w:ascii="Arial" w:hAnsi="Arial" w:cs="Arial"/>
          <w:noProof/>
          <w:sz w:val="22"/>
          <w:szCs w:val="22"/>
        </w:rPr>
        <w:tab/>
      </w:r>
      <w:r w:rsidR="007D54A6" w:rsidRPr="007218F6">
        <w:rPr>
          <w:rFonts w:ascii="Arial" w:hAnsi="Arial" w:cs="Arial"/>
          <w:noProof/>
          <w:sz w:val="22"/>
          <w:szCs w:val="22"/>
        </w:rPr>
        <w:t>(</w:t>
      </w:r>
      <w:r w:rsidR="00CD41BB" w:rsidRPr="007218F6">
        <w:rPr>
          <w:rFonts w:ascii="Arial" w:hAnsi="Arial" w:cs="Arial"/>
          <w:noProof/>
          <w:sz w:val="22"/>
          <w:szCs w:val="22"/>
        </w:rPr>
        <w:t>ee</w:t>
      </w:r>
      <w:r w:rsidRPr="007218F6">
        <w:rPr>
          <w:rFonts w:ascii="Arial" w:hAnsi="Arial" w:cs="Arial"/>
          <w:noProof/>
          <w:sz w:val="22"/>
          <w:szCs w:val="22"/>
        </w:rPr>
        <w:t>)</w:t>
      </w:r>
      <w:r w:rsidRPr="007218F6">
        <w:rPr>
          <w:rFonts w:ascii="Arial" w:hAnsi="Arial" w:cs="Arial"/>
          <w:noProof/>
          <w:sz w:val="22"/>
          <w:szCs w:val="22"/>
        </w:rPr>
        <w:tab/>
        <w:t>For the crimes of vehicular homicide</w:t>
      </w:r>
      <w:r w:rsidRPr="007218F6">
        <w:rPr>
          <w:rFonts w:ascii="Arial" w:hAnsi="Arial" w:cs="Arial"/>
          <w:sz w:val="22"/>
          <w:szCs w:val="22"/>
        </w:rPr>
        <w:t xml:space="preserve"> committed while under the influence of intoxicating liquor, or any drug as defined by RCW 46.61.520</w:t>
      </w:r>
      <w:r w:rsidR="00F57D35" w:rsidRPr="007218F6">
        <w:rPr>
          <w:rFonts w:ascii="Arial" w:hAnsi="Arial" w:cs="Arial"/>
          <w:sz w:val="22"/>
          <w:szCs w:val="22"/>
        </w:rPr>
        <w:t>,</w:t>
      </w:r>
      <w:r w:rsidRPr="007218F6">
        <w:rPr>
          <w:rFonts w:ascii="Arial" w:hAnsi="Arial" w:cs="Arial"/>
          <w:sz w:val="22"/>
          <w:szCs w:val="22"/>
        </w:rPr>
        <w:t xml:space="preserve"> or for vehicular assault committed while under the influence of intoxicating liquor, or any drug as defined by RCW 46.61.522, or for any felony driving under the influence (RCW 46.61.502(6)), or felony physical control under the influence (RCW 46.61.504(6)), the court shall add 12 months to the standard sentence range for each child passenger under the age of 16 who </w:t>
      </w:r>
      <w:r w:rsidR="00F57D35" w:rsidRPr="007218F6">
        <w:rPr>
          <w:rFonts w:ascii="Arial" w:hAnsi="Arial" w:cs="Arial"/>
          <w:sz w:val="22"/>
          <w:szCs w:val="22"/>
        </w:rPr>
        <w:t>was</w:t>
      </w:r>
      <w:r w:rsidRPr="007218F6">
        <w:rPr>
          <w:rFonts w:ascii="Arial" w:hAnsi="Arial" w:cs="Arial"/>
          <w:sz w:val="22"/>
          <w:szCs w:val="22"/>
        </w:rPr>
        <w:t xml:space="preserve"> an occupant in the defendant's vehicle. These enhancements shall be mandatory, shall be served in total confinement, and shall run consecutively to all other sentencing provisions</w:t>
      </w:r>
      <w:r w:rsidR="006C075E" w:rsidRPr="007218F6">
        <w:rPr>
          <w:rFonts w:ascii="Arial" w:hAnsi="Arial" w:cs="Arial"/>
          <w:sz w:val="22"/>
          <w:szCs w:val="22"/>
        </w:rPr>
        <w:t>,</w:t>
      </w:r>
      <w:r w:rsidR="006C075E" w:rsidRPr="00801EA2">
        <w:rPr>
          <w:rFonts w:ascii="Arial" w:hAnsi="Arial" w:cs="Arial"/>
          <w:sz w:val="24"/>
          <w:szCs w:val="24"/>
        </w:rPr>
        <w:t xml:space="preserve"> </w:t>
      </w:r>
      <w:r w:rsidR="006C075E" w:rsidRPr="007218F6">
        <w:rPr>
          <w:rFonts w:ascii="Arial" w:hAnsi="Arial" w:cs="Arial"/>
          <w:sz w:val="22"/>
          <w:szCs w:val="22"/>
        </w:rPr>
        <w:t>including other minor child enhancements, for all offenses sentenced under chapter 9.94A RCW</w:t>
      </w:r>
      <w:r w:rsidRPr="007218F6">
        <w:rPr>
          <w:rFonts w:ascii="Arial" w:hAnsi="Arial" w:cs="Arial"/>
          <w:sz w:val="22"/>
          <w:szCs w:val="22"/>
        </w:rPr>
        <w:t>.</w:t>
      </w:r>
    </w:p>
    <w:p w14:paraId="216E05A5" w14:textId="7A5064B4" w:rsidR="00E90DAE" w:rsidRPr="007218F6" w:rsidRDefault="006020D0" w:rsidP="00437BF1">
      <w:pPr>
        <w:tabs>
          <w:tab w:val="left" w:pos="-720"/>
          <w:tab w:val="left" w:pos="0"/>
          <w:tab w:val="left" w:pos="720"/>
        </w:tabs>
        <w:suppressAutoHyphens/>
        <w:spacing w:before="120"/>
        <w:ind w:left="1440" w:hanging="1440"/>
        <w:rPr>
          <w:rFonts w:ascii="Arial" w:hAnsi="Arial" w:cs="Arial"/>
          <w:sz w:val="22"/>
          <w:szCs w:val="22"/>
        </w:rPr>
      </w:pPr>
      <w:r w:rsidRPr="007218F6">
        <w:rPr>
          <w:rFonts w:ascii="Arial" w:hAnsi="Arial" w:cs="Arial"/>
          <w:sz w:val="22"/>
          <w:szCs w:val="22"/>
        </w:rPr>
        <w:t>_____</w:t>
      </w:r>
      <w:r w:rsidR="00D32C4B" w:rsidRPr="007218F6">
        <w:rPr>
          <w:rFonts w:ascii="Arial" w:hAnsi="Arial" w:cs="Arial"/>
          <w:sz w:val="22"/>
          <w:szCs w:val="22"/>
        </w:rPr>
        <w:tab/>
      </w:r>
      <w:r w:rsidR="007D54A6" w:rsidRPr="007218F6">
        <w:rPr>
          <w:rFonts w:ascii="Arial" w:hAnsi="Arial" w:cs="Arial"/>
          <w:sz w:val="22"/>
          <w:szCs w:val="22"/>
        </w:rPr>
        <w:t>(</w:t>
      </w:r>
      <w:proofErr w:type="spellStart"/>
      <w:r w:rsidR="00CD41BB" w:rsidRPr="007218F6">
        <w:rPr>
          <w:rFonts w:ascii="Arial" w:hAnsi="Arial" w:cs="Arial"/>
          <w:sz w:val="22"/>
          <w:szCs w:val="22"/>
        </w:rPr>
        <w:t>ff</w:t>
      </w:r>
      <w:proofErr w:type="spellEnd"/>
      <w:r w:rsidRPr="007218F6">
        <w:rPr>
          <w:rFonts w:ascii="Arial" w:hAnsi="Arial" w:cs="Arial"/>
          <w:sz w:val="22"/>
          <w:szCs w:val="22"/>
        </w:rPr>
        <w:t>)</w:t>
      </w:r>
      <w:r w:rsidRPr="007218F6">
        <w:rPr>
          <w:rFonts w:ascii="Arial" w:hAnsi="Arial" w:cs="Arial"/>
          <w:sz w:val="22"/>
          <w:szCs w:val="22"/>
        </w:rPr>
        <w:tab/>
        <w:t>I am pleading guilty to the crime of driving without a required ignition interlock device (RCW 46.20.740), or the crime of circumventing or tampering with a required ignition interlock device (RCW 46.20.750(1)), and the offense occurred on or after September 26, 2015.</w:t>
      </w:r>
      <w:r w:rsidR="00180705" w:rsidRPr="007218F6">
        <w:rPr>
          <w:rFonts w:ascii="Arial" w:hAnsi="Arial" w:cs="Arial"/>
          <w:sz w:val="22"/>
          <w:szCs w:val="22"/>
        </w:rPr>
        <w:t xml:space="preserve"> </w:t>
      </w:r>
      <w:r w:rsidRPr="007218F6">
        <w:rPr>
          <w:rFonts w:ascii="Arial" w:hAnsi="Arial" w:cs="Arial"/>
          <w:sz w:val="22"/>
          <w:szCs w:val="22"/>
        </w:rPr>
        <w:t>The sentence for that offense must be served consecutively with any other sentence imposed for violations of either of those statutes and with any sentence imposed under</w:t>
      </w:r>
      <w:r w:rsidR="00180705" w:rsidRPr="007218F6">
        <w:rPr>
          <w:rFonts w:ascii="Arial" w:hAnsi="Arial" w:cs="Arial"/>
          <w:sz w:val="22"/>
          <w:szCs w:val="22"/>
        </w:rPr>
        <w:t xml:space="preserve"> </w:t>
      </w:r>
      <w:r w:rsidRPr="007218F6">
        <w:rPr>
          <w:rFonts w:ascii="Arial" w:hAnsi="Arial" w:cs="Arial"/>
          <w:sz w:val="22"/>
          <w:szCs w:val="22"/>
        </w:rPr>
        <w:t>RCW 46.61.502 (DUI), RCW 46.61.504 (physical control under the influence), or RCW 46.61.5055.</w:t>
      </w:r>
      <w:r w:rsidR="00180705" w:rsidRPr="007218F6">
        <w:rPr>
          <w:rFonts w:ascii="Arial" w:hAnsi="Arial" w:cs="Arial"/>
          <w:sz w:val="22"/>
          <w:szCs w:val="22"/>
        </w:rPr>
        <w:t xml:space="preserve"> </w:t>
      </w:r>
      <w:r w:rsidRPr="007218F6">
        <w:rPr>
          <w:rFonts w:ascii="Arial" w:hAnsi="Arial" w:cs="Arial"/>
          <w:sz w:val="22"/>
          <w:szCs w:val="22"/>
        </w:rPr>
        <w:t xml:space="preserve">The sentence for violation of RCW 46.20.750(1) must </w:t>
      </w:r>
      <w:r w:rsidR="00F57D35" w:rsidRPr="007218F6">
        <w:rPr>
          <w:rFonts w:ascii="Arial" w:hAnsi="Arial" w:cs="Arial"/>
          <w:sz w:val="22"/>
          <w:szCs w:val="22"/>
        </w:rPr>
        <w:t xml:space="preserve">also </w:t>
      </w:r>
      <w:r w:rsidRPr="007218F6">
        <w:rPr>
          <w:rFonts w:ascii="Arial" w:hAnsi="Arial" w:cs="Arial"/>
          <w:sz w:val="22"/>
          <w:szCs w:val="22"/>
        </w:rPr>
        <w:t>be served consecutively with any sentence imposed under RCW 46.61.520(1</w:t>
      </w:r>
      <w:proofErr w:type="gramStart"/>
      <w:r w:rsidRPr="007218F6">
        <w:rPr>
          <w:rFonts w:ascii="Arial" w:hAnsi="Arial" w:cs="Arial"/>
          <w:sz w:val="22"/>
          <w:szCs w:val="22"/>
        </w:rPr>
        <w:t>)(</w:t>
      </w:r>
      <w:proofErr w:type="gramEnd"/>
      <w:r w:rsidRPr="007218F6">
        <w:rPr>
          <w:rFonts w:ascii="Arial" w:hAnsi="Arial" w:cs="Arial"/>
          <w:sz w:val="22"/>
          <w:szCs w:val="22"/>
        </w:rPr>
        <w:t>a) or 46.61.522(1)(b) (vehicular homicide/assault while under the influence of alcohol/drugs).</w:t>
      </w:r>
    </w:p>
    <w:p w14:paraId="3EB649D7" w14:textId="79343F5A" w:rsidR="00E90DAE" w:rsidRPr="007218F6" w:rsidRDefault="006020D0" w:rsidP="00437BF1">
      <w:pPr>
        <w:tabs>
          <w:tab w:val="left" w:pos="-720"/>
          <w:tab w:val="left" w:pos="0"/>
          <w:tab w:val="left" w:pos="720"/>
        </w:tabs>
        <w:suppressAutoHyphens/>
        <w:spacing w:before="120"/>
        <w:ind w:left="1440" w:hanging="1440"/>
        <w:rPr>
          <w:rFonts w:ascii="Arial" w:hAnsi="Arial" w:cs="Arial"/>
          <w:noProof/>
          <w:sz w:val="22"/>
          <w:szCs w:val="22"/>
        </w:rPr>
      </w:pPr>
      <w:r w:rsidRPr="007218F6">
        <w:rPr>
          <w:rFonts w:ascii="Arial" w:hAnsi="Arial" w:cs="Arial"/>
          <w:noProof/>
          <w:sz w:val="22"/>
          <w:szCs w:val="22"/>
        </w:rPr>
        <w:t>_____</w:t>
      </w:r>
      <w:r w:rsidR="00D32C4B" w:rsidRPr="007218F6">
        <w:rPr>
          <w:rFonts w:ascii="Arial" w:hAnsi="Arial" w:cs="Arial"/>
          <w:noProof/>
          <w:sz w:val="22"/>
          <w:szCs w:val="22"/>
        </w:rPr>
        <w:tab/>
      </w:r>
      <w:r w:rsidR="007D54A6" w:rsidRPr="007218F6">
        <w:rPr>
          <w:rFonts w:ascii="Arial" w:hAnsi="Arial" w:cs="Arial"/>
          <w:noProof/>
          <w:sz w:val="22"/>
          <w:szCs w:val="22"/>
        </w:rPr>
        <w:t>(</w:t>
      </w:r>
      <w:r w:rsidR="00CD41BB" w:rsidRPr="007218F6">
        <w:rPr>
          <w:rFonts w:ascii="Arial" w:hAnsi="Arial" w:cs="Arial"/>
          <w:noProof/>
          <w:sz w:val="22"/>
          <w:szCs w:val="22"/>
        </w:rPr>
        <w:t>gg</w:t>
      </w:r>
      <w:r w:rsidRPr="007218F6">
        <w:rPr>
          <w:rFonts w:ascii="Arial" w:hAnsi="Arial" w:cs="Arial"/>
          <w:noProof/>
          <w:sz w:val="22"/>
          <w:szCs w:val="22"/>
        </w:rPr>
        <w:t>)</w:t>
      </w:r>
      <w:r w:rsidRPr="007218F6">
        <w:rPr>
          <w:rFonts w:ascii="Arial" w:hAnsi="Arial" w:cs="Arial"/>
          <w:noProof/>
          <w:sz w:val="22"/>
          <w:szCs w:val="22"/>
        </w:rPr>
        <w:tab/>
        <w:t xml:space="preserve">For the crimes of felony driving under the influence of intoxicating liquor, or any drug, for vehicular homicide while under the influence of intoxicating liquor, or any drug, or vehicular assault while under the influence of intoxicating liquor, or </w:t>
      </w:r>
      <w:r w:rsidRPr="007218F6">
        <w:rPr>
          <w:rFonts w:ascii="Arial" w:hAnsi="Arial" w:cs="Arial"/>
          <w:noProof/>
          <w:sz w:val="22"/>
          <w:szCs w:val="22"/>
        </w:rPr>
        <w:lastRenderedPageBreak/>
        <w:t>any drug, the court may order me to reimburse reasonable emergency response costs up to $2,500 per incident.</w:t>
      </w:r>
    </w:p>
    <w:p w14:paraId="70829175" w14:textId="73BFE874" w:rsidR="00E90DAE" w:rsidRPr="007218F6" w:rsidRDefault="007D54A6" w:rsidP="00437BF1">
      <w:pPr>
        <w:tabs>
          <w:tab w:val="left" w:pos="-720"/>
          <w:tab w:val="left" w:pos="0"/>
          <w:tab w:val="left" w:pos="720"/>
        </w:tabs>
        <w:suppressAutoHyphens/>
        <w:spacing w:before="120"/>
        <w:ind w:left="1440" w:hanging="1440"/>
        <w:rPr>
          <w:rFonts w:ascii="Arial" w:hAnsi="Arial" w:cs="Arial"/>
          <w:spacing w:val="-2"/>
        </w:rPr>
      </w:pPr>
      <w:r w:rsidRPr="007218F6">
        <w:rPr>
          <w:rFonts w:ascii="Arial" w:hAnsi="Arial" w:cs="Arial"/>
          <w:spacing w:val="-2"/>
          <w:sz w:val="22"/>
        </w:rPr>
        <w:t>_____</w:t>
      </w:r>
      <w:r w:rsidRPr="007218F6">
        <w:rPr>
          <w:rFonts w:ascii="Arial" w:hAnsi="Arial" w:cs="Arial"/>
          <w:spacing w:val="-2"/>
          <w:sz w:val="22"/>
        </w:rPr>
        <w:tab/>
        <w:t>(</w:t>
      </w:r>
      <w:proofErr w:type="spellStart"/>
      <w:r w:rsidR="00CD41BB" w:rsidRPr="007218F6">
        <w:rPr>
          <w:rFonts w:ascii="Arial" w:hAnsi="Arial" w:cs="Arial"/>
          <w:spacing w:val="-2"/>
          <w:sz w:val="22"/>
        </w:rPr>
        <w:t>hh</w:t>
      </w:r>
      <w:proofErr w:type="spellEnd"/>
      <w:r w:rsidR="006020D0" w:rsidRPr="007218F6">
        <w:rPr>
          <w:rFonts w:ascii="Arial" w:hAnsi="Arial" w:cs="Arial"/>
          <w:spacing w:val="-2"/>
          <w:sz w:val="22"/>
        </w:rPr>
        <w:t>)</w:t>
      </w:r>
      <w:r w:rsidR="006020D0" w:rsidRPr="007218F6">
        <w:rPr>
          <w:rFonts w:ascii="Arial" w:hAnsi="Arial" w:cs="Arial"/>
          <w:spacing w:val="-2"/>
          <w:sz w:val="22"/>
        </w:rPr>
        <w:tab/>
      </w:r>
      <w:proofErr w:type="gramStart"/>
      <w:r w:rsidR="006020D0" w:rsidRPr="007218F6">
        <w:rPr>
          <w:rFonts w:ascii="Arial" w:hAnsi="Arial" w:cs="Arial"/>
          <w:spacing w:val="-2"/>
          <w:sz w:val="22"/>
        </w:rPr>
        <w:t>The</w:t>
      </w:r>
      <w:proofErr w:type="gramEnd"/>
      <w:r w:rsidR="006020D0" w:rsidRPr="007218F6">
        <w:rPr>
          <w:rFonts w:ascii="Arial" w:hAnsi="Arial" w:cs="Arial"/>
          <w:spacing w:val="-2"/>
          <w:sz w:val="22"/>
        </w:rPr>
        <w:t xml:space="preserve"> crime of ________________________________</w:t>
      </w:r>
      <w:r w:rsidR="00126132" w:rsidRPr="007218F6">
        <w:rPr>
          <w:rFonts w:ascii="Arial" w:hAnsi="Arial" w:cs="Arial"/>
          <w:spacing w:val="-2"/>
          <w:sz w:val="22"/>
        </w:rPr>
        <w:t>_______________</w:t>
      </w:r>
      <w:r w:rsidR="006020D0" w:rsidRPr="007218F6">
        <w:rPr>
          <w:rFonts w:ascii="Arial" w:hAnsi="Arial" w:cs="Arial"/>
          <w:spacing w:val="-2"/>
          <w:sz w:val="22"/>
        </w:rPr>
        <w:t xml:space="preserve"> has a mandatory minimum sentence of at least _______ years of total confinement.</w:t>
      </w:r>
      <w:r w:rsidR="00180705" w:rsidRPr="007218F6">
        <w:rPr>
          <w:rFonts w:ascii="Arial" w:hAnsi="Arial" w:cs="Arial"/>
          <w:spacing w:val="-2"/>
          <w:sz w:val="22"/>
        </w:rPr>
        <w:t xml:space="preserve"> </w:t>
      </w:r>
      <w:r w:rsidR="006020D0" w:rsidRPr="007218F6">
        <w:rPr>
          <w:rFonts w:ascii="Arial" w:hAnsi="Arial" w:cs="Arial"/>
          <w:spacing w:val="-2"/>
          <w:sz w:val="22"/>
        </w:rPr>
        <w:t>This law does not apply to crimes committed on or after July 24, 2005 by a juvenile who was tried as an adult after decline of juvenile court jurisdiction.</w:t>
      </w:r>
      <w:r w:rsidR="00180705" w:rsidRPr="007218F6">
        <w:rPr>
          <w:rFonts w:ascii="Arial" w:hAnsi="Arial" w:cs="Arial"/>
          <w:spacing w:val="-2"/>
          <w:sz w:val="22"/>
        </w:rPr>
        <w:t xml:space="preserve"> </w:t>
      </w:r>
      <w:r w:rsidR="006020D0" w:rsidRPr="007218F6">
        <w:rPr>
          <w:rFonts w:ascii="Arial" w:hAnsi="Arial" w:cs="Arial"/>
          <w:spacing w:val="-2"/>
          <w:sz w:val="22"/>
        </w:rPr>
        <w:t>The law does not allow any reduction of this sentence.</w:t>
      </w:r>
      <w:r w:rsidR="00180705" w:rsidRPr="007218F6">
        <w:rPr>
          <w:rFonts w:ascii="Arial" w:hAnsi="Arial" w:cs="Arial"/>
          <w:spacing w:val="-2"/>
          <w:sz w:val="22"/>
        </w:rPr>
        <w:t xml:space="preserve"> </w:t>
      </w:r>
      <w:r w:rsidR="006020D0" w:rsidRPr="007218F6">
        <w:rPr>
          <w:rFonts w:ascii="Arial" w:hAnsi="Arial" w:cs="Arial"/>
          <w:spacing w:val="-2"/>
          <w:sz w:val="22"/>
        </w:rPr>
        <w:t>This mandatory minimum sentence is not the same as the mandatory sentence of life imprisonment without the possibility of parole described in paragraph 6(q).</w:t>
      </w:r>
    </w:p>
    <w:p w14:paraId="66E0BF6E" w14:textId="1BFE8DD3" w:rsidR="00E90DAE" w:rsidRPr="007218F6" w:rsidRDefault="007D54A6" w:rsidP="00437BF1">
      <w:pPr>
        <w:tabs>
          <w:tab w:val="left" w:pos="-720"/>
          <w:tab w:val="left" w:pos="0"/>
          <w:tab w:val="left" w:pos="720"/>
        </w:tabs>
        <w:suppressAutoHyphens/>
        <w:spacing w:before="120"/>
        <w:ind w:left="1440" w:hanging="1440"/>
        <w:rPr>
          <w:rFonts w:ascii="Arial" w:hAnsi="Arial" w:cs="Arial"/>
          <w:spacing w:val="-2"/>
          <w:sz w:val="22"/>
        </w:rPr>
      </w:pPr>
      <w:r w:rsidRPr="007218F6">
        <w:rPr>
          <w:rFonts w:ascii="Arial" w:hAnsi="Arial" w:cs="Arial"/>
          <w:spacing w:val="-2"/>
          <w:sz w:val="22"/>
        </w:rPr>
        <w:t>_____</w:t>
      </w:r>
      <w:r w:rsidRPr="007218F6">
        <w:rPr>
          <w:rFonts w:ascii="Arial" w:hAnsi="Arial" w:cs="Arial"/>
          <w:spacing w:val="-2"/>
          <w:sz w:val="22"/>
        </w:rPr>
        <w:tab/>
        <w:t>(</w:t>
      </w:r>
      <w:r w:rsidR="00CD41BB" w:rsidRPr="007218F6">
        <w:rPr>
          <w:rFonts w:ascii="Arial" w:hAnsi="Arial" w:cs="Arial"/>
          <w:spacing w:val="-2"/>
          <w:sz w:val="22"/>
        </w:rPr>
        <w:t>ii</w:t>
      </w:r>
      <w:r w:rsidR="006020D0" w:rsidRPr="007218F6">
        <w:rPr>
          <w:rFonts w:ascii="Arial" w:hAnsi="Arial" w:cs="Arial"/>
          <w:spacing w:val="-2"/>
          <w:sz w:val="22"/>
        </w:rPr>
        <w:t>)</w:t>
      </w:r>
      <w:r w:rsidR="006020D0" w:rsidRPr="007218F6">
        <w:rPr>
          <w:rFonts w:ascii="Arial" w:hAnsi="Arial" w:cs="Arial"/>
          <w:spacing w:val="-2"/>
          <w:sz w:val="22"/>
        </w:rPr>
        <w:tab/>
        <w:t xml:space="preserve">I am being sentenced for </w:t>
      </w:r>
      <w:r w:rsidR="00004133" w:rsidRPr="007218F6">
        <w:rPr>
          <w:rFonts w:ascii="Arial" w:hAnsi="Arial" w:cs="Arial"/>
          <w:spacing w:val="-2"/>
          <w:sz w:val="22"/>
        </w:rPr>
        <w:t>2</w:t>
      </w:r>
      <w:r w:rsidR="006020D0" w:rsidRPr="007218F6">
        <w:rPr>
          <w:rFonts w:ascii="Arial" w:hAnsi="Arial" w:cs="Arial"/>
          <w:spacing w:val="-2"/>
          <w:sz w:val="22"/>
        </w:rPr>
        <w:t xml:space="preserve"> or more serious violent offenses arising from separate and distinct criminal conduct and the sentences imposed on counts _____ and _____ will</w:t>
      </w:r>
      <w:r w:rsidR="006020D0" w:rsidRPr="007218F6">
        <w:rPr>
          <w:rFonts w:ascii="Arial" w:hAnsi="Arial" w:cs="Arial"/>
          <w:spacing w:val="-2"/>
          <w:sz w:val="32"/>
        </w:rPr>
        <w:t xml:space="preserve"> </w:t>
      </w:r>
      <w:r w:rsidR="006020D0" w:rsidRPr="007218F6">
        <w:rPr>
          <w:rFonts w:ascii="Arial" w:hAnsi="Arial" w:cs="Arial"/>
          <w:spacing w:val="-2"/>
          <w:sz w:val="22"/>
        </w:rPr>
        <w:t>run consecutively unless the judge finds substantial and compelling reasons to do otherwise.</w:t>
      </w:r>
    </w:p>
    <w:p w14:paraId="0928C5C1" w14:textId="1824FE07" w:rsidR="00E90DAE" w:rsidRPr="007218F6" w:rsidRDefault="006020D0" w:rsidP="00437BF1">
      <w:pPr>
        <w:tabs>
          <w:tab w:val="left" w:pos="-720"/>
          <w:tab w:val="left" w:pos="0"/>
          <w:tab w:val="left" w:pos="720"/>
        </w:tabs>
        <w:suppressAutoHyphens/>
        <w:spacing w:before="120"/>
        <w:ind w:left="1440" w:hanging="1440"/>
        <w:rPr>
          <w:rFonts w:ascii="Arial" w:hAnsi="Arial" w:cs="Arial"/>
          <w:spacing w:val="-2"/>
          <w:sz w:val="22"/>
          <w:szCs w:val="22"/>
        </w:rPr>
      </w:pPr>
      <w:r w:rsidRPr="007218F6">
        <w:rPr>
          <w:rFonts w:ascii="Arial" w:hAnsi="Arial" w:cs="Arial"/>
          <w:spacing w:val="-2"/>
        </w:rPr>
        <w:t>_____</w:t>
      </w:r>
      <w:r w:rsidRPr="007218F6">
        <w:rPr>
          <w:rFonts w:ascii="Arial" w:hAnsi="Arial" w:cs="Arial"/>
          <w:spacing w:val="-2"/>
        </w:rPr>
        <w:tab/>
      </w:r>
      <w:r w:rsidR="007D54A6" w:rsidRPr="007218F6">
        <w:rPr>
          <w:rFonts w:ascii="Arial" w:hAnsi="Arial" w:cs="Arial"/>
          <w:spacing w:val="-2"/>
          <w:sz w:val="22"/>
          <w:szCs w:val="22"/>
        </w:rPr>
        <w:t>(</w:t>
      </w:r>
      <w:proofErr w:type="spellStart"/>
      <w:r w:rsidR="00CD41BB" w:rsidRPr="007218F6">
        <w:rPr>
          <w:rFonts w:ascii="Arial" w:hAnsi="Arial" w:cs="Arial"/>
          <w:spacing w:val="-2"/>
          <w:sz w:val="22"/>
          <w:szCs w:val="22"/>
        </w:rPr>
        <w:t>jj</w:t>
      </w:r>
      <w:proofErr w:type="spellEnd"/>
      <w:r w:rsidRPr="007218F6">
        <w:rPr>
          <w:rFonts w:ascii="Arial" w:hAnsi="Arial" w:cs="Arial"/>
          <w:spacing w:val="-2"/>
          <w:sz w:val="22"/>
          <w:szCs w:val="22"/>
        </w:rPr>
        <w:t>)</w:t>
      </w:r>
      <w:r w:rsidRPr="007218F6">
        <w:rPr>
          <w:rFonts w:ascii="Arial" w:hAnsi="Arial" w:cs="Arial"/>
          <w:spacing w:val="-2"/>
          <w:sz w:val="22"/>
          <w:szCs w:val="22"/>
        </w:rPr>
        <w:tab/>
        <w:t xml:space="preserve">The offense(s) I am pleading guilty to include(s) a </w:t>
      </w:r>
      <w:r w:rsidR="00F57D35" w:rsidRPr="007218F6">
        <w:rPr>
          <w:rFonts w:ascii="Arial" w:hAnsi="Arial" w:cs="Arial"/>
          <w:spacing w:val="-2"/>
          <w:sz w:val="22"/>
          <w:szCs w:val="22"/>
        </w:rPr>
        <w:t>v</w:t>
      </w:r>
      <w:r w:rsidRPr="007218F6">
        <w:rPr>
          <w:rFonts w:ascii="Arial" w:hAnsi="Arial" w:cs="Arial"/>
          <w:spacing w:val="-2"/>
          <w:sz w:val="22"/>
          <w:szCs w:val="22"/>
        </w:rPr>
        <w:t xml:space="preserve">iolation of the Uniform Controlled Substances Act in a protected zone enhancement or manufacture of methamphetamine when a juvenile was present in or upon the premises of </w:t>
      </w:r>
      <w:bookmarkStart w:id="3" w:name="_GoBack"/>
      <w:r w:rsidRPr="007218F6">
        <w:rPr>
          <w:rFonts w:ascii="Arial" w:hAnsi="Arial" w:cs="Arial"/>
          <w:spacing w:val="-2"/>
          <w:sz w:val="22"/>
          <w:szCs w:val="22"/>
        </w:rPr>
        <w:t xml:space="preserve">manufacture </w:t>
      </w:r>
      <w:bookmarkEnd w:id="3"/>
      <w:r w:rsidRPr="007218F6">
        <w:rPr>
          <w:rFonts w:ascii="Arial" w:hAnsi="Arial" w:cs="Arial"/>
          <w:spacing w:val="-2"/>
          <w:sz w:val="22"/>
          <w:szCs w:val="22"/>
        </w:rPr>
        <w:t>enhancement.</w:t>
      </w:r>
      <w:r w:rsidR="00180705" w:rsidRPr="007218F6">
        <w:rPr>
          <w:rFonts w:ascii="Arial" w:hAnsi="Arial" w:cs="Arial"/>
          <w:spacing w:val="-2"/>
          <w:sz w:val="22"/>
          <w:szCs w:val="22"/>
        </w:rPr>
        <w:t xml:space="preserve"> </w:t>
      </w:r>
      <w:r w:rsidRPr="007218F6">
        <w:rPr>
          <w:rFonts w:ascii="Arial" w:hAnsi="Arial" w:cs="Arial"/>
          <w:spacing w:val="-2"/>
          <w:sz w:val="22"/>
          <w:szCs w:val="22"/>
        </w:rPr>
        <w:t>I understand these enhancements are mandatory and that they must run consecutively to all other sentencing provisions.</w:t>
      </w:r>
    </w:p>
    <w:p w14:paraId="6B4A4E4B" w14:textId="4034BE74" w:rsidR="00E90DAE" w:rsidRPr="007218F6" w:rsidRDefault="007D54A6" w:rsidP="00437BF1">
      <w:pPr>
        <w:tabs>
          <w:tab w:val="left" w:pos="-720"/>
          <w:tab w:val="left" w:pos="0"/>
          <w:tab w:val="left" w:pos="720"/>
        </w:tabs>
        <w:suppressAutoHyphens/>
        <w:spacing w:before="120"/>
        <w:ind w:left="1440" w:hanging="1440"/>
        <w:rPr>
          <w:rFonts w:ascii="Arial" w:hAnsi="Arial" w:cs="Arial"/>
          <w:spacing w:val="-2"/>
          <w:sz w:val="22"/>
        </w:rPr>
      </w:pPr>
      <w:r w:rsidRPr="007218F6">
        <w:rPr>
          <w:rFonts w:ascii="Arial" w:hAnsi="Arial" w:cs="Arial"/>
          <w:spacing w:val="-2"/>
          <w:sz w:val="22"/>
        </w:rPr>
        <w:t>_____</w:t>
      </w:r>
      <w:r w:rsidRPr="007218F6">
        <w:rPr>
          <w:rFonts w:ascii="Arial" w:hAnsi="Arial" w:cs="Arial"/>
          <w:spacing w:val="-2"/>
          <w:sz w:val="22"/>
        </w:rPr>
        <w:tab/>
        <w:t>(</w:t>
      </w:r>
      <w:proofErr w:type="spellStart"/>
      <w:r w:rsidR="00CD41BB" w:rsidRPr="007218F6">
        <w:rPr>
          <w:rFonts w:ascii="Arial" w:hAnsi="Arial" w:cs="Arial"/>
          <w:spacing w:val="-2"/>
          <w:sz w:val="22"/>
        </w:rPr>
        <w:t>kk</w:t>
      </w:r>
      <w:proofErr w:type="spellEnd"/>
      <w:r w:rsidR="006020D0" w:rsidRPr="007218F6">
        <w:rPr>
          <w:rFonts w:ascii="Arial" w:hAnsi="Arial" w:cs="Arial"/>
          <w:spacing w:val="-2"/>
          <w:sz w:val="22"/>
        </w:rPr>
        <w:t>)</w:t>
      </w:r>
      <w:r w:rsidR="006020D0" w:rsidRPr="007218F6">
        <w:rPr>
          <w:rFonts w:ascii="Arial" w:hAnsi="Arial" w:cs="Arial"/>
          <w:spacing w:val="-2"/>
          <w:sz w:val="22"/>
        </w:rPr>
        <w:tab/>
      </w:r>
      <w:proofErr w:type="gramStart"/>
      <w:r w:rsidR="006020D0" w:rsidRPr="007218F6">
        <w:rPr>
          <w:rFonts w:ascii="Arial" w:hAnsi="Arial" w:cs="Arial"/>
          <w:spacing w:val="-2"/>
          <w:sz w:val="22"/>
        </w:rPr>
        <w:t>The</w:t>
      </w:r>
      <w:proofErr w:type="gramEnd"/>
      <w:r w:rsidR="006020D0" w:rsidRPr="007218F6">
        <w:rPr>
          <w:rFonts w:ascii="Arial" w:hAnsi="Arial" w:cs="Arial"/>
          <w:spacing w:val="-2"/>
          <w:sz w:val="22"/>
        </w:rPr>
        <w:t xml:space="preserve"> offense(s) I am pleading guilty to include(s) a deadly weapon, firearm, or sexual motivation enhancement.</w:t>
      </w:r>
      <w:r w:rsidR="00180705" w:rsidRPr="007218F6">
        <w:rPr>
          <w:rFonts w:ascii="Arial" w:hAnsi="Arial" w:cs="Arial"/>
          <w:spacing w:val="-2"/>
          <w:sz w:val="22"/>
        </w:rPr>
        <w:t xml:space="preserve"> </w:t>
      </w:r>
      <w:r w:rsidR="006020D0" w:rsidRPr="007218F6">
        <w:rPr>
          <w:rFonts w:ascii="Arial" w:hAnsi="Arial" w:cs="Arial"/>
          <w:spacing w:val="-2"/>
          <w:sz w:val="22"/>
        </w:rPr>
        <w:t>Deadly weapon, firearm, or sexual motivation enhancements are mandatory, they must be served in total confinement, and they must run consecutively to any other sentence and to any other deadly weapon, firearm, or sexual motivation enhancements.</w:t>
      </w:r>
    </w:p>
    <w:p w14:paraId="558E840B" w14:textId="78D8AFF7" w:rsidR="00E90DAE" w:rsidRPr="007218F6" w:rsidRDefault="006020D0" w:rsidP="00437BF1">
      <w:pPr>
        <w:tabs>
          <w:tab w:val="left" w:pos="-720"/>
          <w:tab w:val="left" w:pos="0"/>
          <w:tab w:val="left" w:pos="720"/>
        </w:tabs>
        <w:suppressAutoHyphens/>
        <w:spacing w:before="120"/>
        <w:ind w:left="1440" w:hanging="1440"/>
        <w:rPr>
          <w:rStyle w:val="documentbody5"/>
          <w:rFonts w:ascii="Arial" w:hAnsi="Arial" w:cs="Arial"/>
          <w:sz w:val="22"/>
          <w:szCs w:val="22"/>
        </w:rPr>
      </w:pPr>
      <w:r w:rsidRPr="007218F6">
        <w:rPr>
          <w:rFonts w:ascii="Arial" w:hAnsi="Arial" w:cs="Arial"/>
          <w:spacing w:val="-2"/>
        </w:rPr>
        <w:t>_____</w:t>
      </w:r>
      <w:r w:rsidRPr="007218F6">
        <w:rPr>
          <w:rFonts w:ascii="Arial" w:hAnsi="Arial" w:cs="Arial"/>
          <w:spacing w:val="-2"/>
        </w:rPr>
        <w:tab/>
      </w:r>
      <w:r w:rsidR="007D54A6" w:rsidRPr="007218F6">
        <w:rPr>
          <w:rFonts w:ascii="Arial" w:hAnsi="Arial" w:cs="Arial"/>
          <w:spacing w:val="-2"/>
          <w:sz w:val="22"/>
        </w:rPr>
        <w:t>(</w:t>
      </w:r>
      <w:proofErr w:type="spellStart"/>
      <w:r w:rsidR="00CD41BB" w:rsidRPr="007218F6">
        <w:rPr>
          <w:rFonts w:ascii="Arial" w:hAnsi="Arial" w:cs="Arial"/>
          <w:spacing w:val="-2"/>
          <w:sz w:val="22"/>
        </w:rPr>
        <w:t>ll</w:t>
      </w:r>
      <w:proofErr w:type="spellEnd"/>
      <w:r w:rsidRPr="007218F6">
        <w:rPr>
          <w:rFonts w:ascii="Arial" w:hAnsi="Arial" w:cs="Arial"/>
          <w:spacing w:val="-2"/>
          <w:sz w:val="22"/>
        </w:rPr>
        <w:t>)</w:t>
      </w:r>
      <w:r w:rsidRPr="007218F6">
        <w:rPr>
          <w:rFonts w:ascii="Arial" w:hAnsi="Arial" w:cs="Arial"/>
          <w:spacing w:val="-2"/>
          <w:sz w:val="22"/>
        </w:rPr>
        <w:tab/>
      </w:r>
      <w:r w:rsidRPr="007218F6">
        <w:rPr>
          <w:rStyle w:val="documentbody5"/>
          <w:rFonts w:ascii="Arial" w:hAnsi="Arial" w:cs="Arial"/>
          <w:sz w:val="22"/>
          <w:szCs w:val="22"/>
        </w:rPr>
        <w:t>If I am pleading guilty to (1) unlawful possession of a firearm(s) in the first or second degree and (2) felony theft of a firearm or possession of a stolen firearm, I am required to serve the sentences for these crimes consecutively to one another.</w:t>
      </w:r>
      <w:r w:rsidR="00180705" w:rsidRPr="007218F6">
        <w:rPr>
          <w:rStyle w:val="documentbody5"/>
          <w:rFonts w:ascii="Arial" w:hAnsi="Arial" w:cs="Arial"/>
          <w:sz w:val="22"/>
          <w:szCs w:val="22"/>
        </w:rPr>
        <w:t xml:space="preserve"> </w:t>
      </w:r>
      <w:r w:rsidRPr="007218F6">
        <w:rPr>
          <w:rStyle w:val="documentbody5"/>
          <w:rFonts w:ascii="Arial" w:hAnsi="Arial" w:cs="Arial"/>
          <w:sz w:val="22"/>
          <w:szCs w:val="22"/>
        </w:rPr>
        <w:t xml:space="preserve">If I am pleading guilty to unlawful possession of more than </w:t>
      </w:r>
      <w:r w:rsidR="00A73C60" w:rsidRPr="007218F6">
        <w:rPr>
          <w:rStyle w:val="documentbody5"/>
          <w:rFonts w:ascii="Arial" w:hAnsi="Arial" w:cs="Arial"/>
          <w:sz w:val="22"/>
          <w:szCs w:val="22"/>
        </w:rPr>
        <w:t>1</w:t>
      </w:r>
      <w:r w:rsidRPr="007218F6">
        <w:rPr>
          <w:rStyle w:val="documentbody5"/>
          <w:rFonts w:ascii="Arial" w:hAnsi="Arial" w:cs="Arial"/>
          <w:sz w:val="22"/>
          <w:szCs w:val="22"/>
        </w:rPr>
        <w:t xml:space="preserve"> firearm, I must serve each of the sentences for unlawful possession consecutively to each other.</w:t>
      </w:r>
    </w:p>
    <w:p w14:paraId="76FDC667" w14:textId="4C040408" w:rsidR="00E90DAE" w:rsidRPr="007218F6" w:rsidRDefault="006020D0" w:rsidP="00437BF1">
      <w:pPr>
        <w:tabs>
          <w:tab w:val="left" w:pos="720"/>
          <w:tab w:val="left" w:pos="1440"/>
        </w:tabs>
        <w:spacing w:before="120"/>
        <w:ind w:left="1440" w:hanging="1440"/>
        <w:rPr>
          <w:rFonts w:ascii="Arial" w:hAnsi="Arial" w:cs="Arial"/>
          <w:sz w:val="22"/>
          <w:szCs w:val="22"/>
        </w:rPr>
      </w:pPr>
      <w:r w:rsidRPr="007218F6">
        <w:rPr>
          <w:rFonts w:ascii="Arial" w:hAnsi="Arial" w:cs="Arial"/>
          <w:spacing w:val="-2"/>
        </w:rPr>
        <w:t>_____</w:t>
      </w:r>
      <w:r w:rsidRPr="007218F6">
        <w:rPr>
          <w:rFonts w:ascii="Arial" w:hAnsi="Arial" w:cs="Arial"/>
          <w:spacing w:val="-2"/>
        </w:rPr>
        <w:tab/>
      </w:r>
      <w:r w:rsidR="007D54A6" w:rsidRPr="007218F6">
        <w:rPr>
          <w:rFonts w:ascii="Arial" w:hAnsi="Arial" w:cs="Arial"/>
          <w:spacing w:val="-2"/>
          <w:sz w:val="22"/>
        </w:rPr>
        <w:t>(</w:t>
      </w:r>
      <w:r w:rsidR="00CD41BB" w:rsidRPr="007218F6">
        <w:rPr>
          <w:rFonts w:ascii="Arial" w:hAnsi="Arial" w:cs="Arial"/>
          <w:spacing w:val="-2"/>
          <w:sz w:val="22"/>
        </w:rPr>
        <w:t>mm</w:t>
      </w:r>
      <w:r w:rsidRPr="007218F6">
        <w:rPr>
          <w:rFonts w:ascii="Arial" w:hAnsi="Arial" w:cs="Arial"/>
          <w:spacing w:val="-2"/>
          <w:sz w:val="22"/>
        </w:rPr>
        <w:t>)</w:t>
      </w:r>
      <w:r w:rsidRPr="007218F6">
        <w:rPr>
          <w:rFonts w:ascii="Arial" w:hAnsi="Arial" w:cs="Arial"/>
          <w:spacing w:val="-2"/>
          <w:sz w:val="22"/>
        </w:rPr>
        <w:tab/>
      </w:r>
      <w:proofErr w:type="gramStart"/>
      <w:r w:rsidRPr="007218F6">
        <w:rPr>
          <w:rFonts w:ascii="Arial" w:hAnsi="Arial" w:cs="Arial"/>
          <w:spacing w:val="-2"/>
          <w:sz w:val="22"/>
        </w:rPr>
        <w:t>If</w:t>
      </w:r>
      <w:proofErr w:type="gramEnd"/>
      <w:r w:rsidRPr="007218F6">
        <w:rPr>
          <w:rFonts w:ascii="Arial" w:hAnsi="Arial" w:cs="Arial"/>
          <w:spacing w:val="-2"/>
          <w:sz w:val="22"/>
        </w:rPr>
        <w:t xml:space="preserve"> I am pleading guilty to a felony firearm offense as defined in RCW 9.41.010, I may be required to register as a felony firearm offender under RCW 9.41.330.</w:t>
      </w:r>
      <w:r w:rsidR="00180705" w:rsidRPr="007218F6">
        <w:rPr>
          <w:rFonts w:ascii="Arial" w:hAnsi="Arial" w:cs="Arial"/>
          <w:spacing w:val="-2"/>
          <w:sz w:val="22"/>
        </w:rPr>
        <w:t xml:space="preserve"> </w:t>
      </w:r>
      <w:r w:rsidRPr="007218F6">
        <w:rPr>
          <w:rFonts w:ascii="Arial" w:hAnsi="Arial" w:cs="Arial"/>
          <w:sz w:val="22"/>
          <w:szCs w:val="22"/>
        </w:rPr>
        <w:t>I will be required to register as a felony firearm offender if I committed the felony firearm offense in conjunction with an offense committed against a person under age 18, or a serious violent offense or offense involving sexual motivation as defined in RCW 9.94A.030.</w:t>
      </w:r>
      <w:r w:rsidR="00180705" w:rsidRPr="007218F6">
        <w:rPr>
          <w:rFonts w:ascii="Arial" w:hAnsi="Arial" w:cs="Arial"/>
          <w:sz w:val="22"/>
          <w:szCs w:val="22"/>
        </w:rPr>
        <w:t xml:space="preserve"> </w:t>
      </w:r>
      <w:r w:rsidRPr="007218F6">
        <w:rPr>
          <w:rFonts w:ascii="Arial" w:hAnsi="Arial" w:cs="Arial"/>
          <w:spacing w:val="-2"/>
          <w:sz w:val="22"/>
          <w:szCs w:val="22"/>
        </w:rPr>
        <w:t xml:space="preserve">The specific registration requirements are in the “Felony Firearm Offender Registration” </w:t>
      </w:r>
      <w:r w:rsidR="006C7705" w:rsidRPr="007218F6">
        <w:rPr>
          <w:rFonts w:ascii="Arial" w:hAnsi="Arial" w:cs="Arial"/>
          <w:spacing w:val="-2"/>
          <w:sz w:val="22"/>
          <w:szCs w:val="22"/>
        </w:rPr>
        <w:t>a</w:t>
      </w:r>
      <w:r w:rsidRPr="007218F6">
        <w:rPr>
          <w:rFonts w:ascii="Arial" w:hAnsi="Arial" w:cs="Arial"/>
          <w:spacing w:val="-2"/>
          <w:sz w:val="22"/>
          <w:szCs w:val="22"/>
        </w:rPr>
        <w:t>ttachment.</w:t>
      </w:r>
    </w:p>
    <w:p w14:paraId="2D6A6511" w14:textId="2431C7A1" w:rsidR="00E90DAE" w:rsidRPr="007218F6" w:rsidRDefault="006020D0" w:rsidP="00437BF1">
      <w:pPr>
        <w:tabs>
          <w:tab w:val="left" w:pos="720"/>
        </w:tabs>
        <w:spacing w:before="120"/>
        <w:ind w:left="1440" w:hanging="1440"/>
        <w:rPr>
          <w:rFonts w:ascii="Arial" w:hAnsi="Arial" w:cs="Arial"/>
          <w:sz w:val="22"/>
        </w:rPr>
      </w:pPr>
      <w:r w:rsidRPr="007218F6">
        <w:rPr>
          <w:rFonts w:ascii="Arial" w:hAnsi="Arial" w:cs="Arial"/>
          <w:spacing w:val="-2"/>
          <w:sz w:val="22"/>
        </w:rPr>
        <w:t>_____</w:t>
      </w:r>
      <w:r w:rsidR="00D32C4B" w:rsidRPr="007218F6">
        <w:rPr>
          <w:rFonts w:ascii="Arial" w:hAnsi="Arial" w:cs="Arial"/>
          <w:spacing w:val="-2"/>
          <w:sz w:val="22"/>
        </w:rPr>
        <w:tab/>
      </w:r>
      <w:r w:rsidR="007D54A6" w:rsidRPr="007218F6">
        <w:rPr>
          <w:rFonts w:ascii="Arial" w:hAnsi="Arial" w:cs="Arial"/>
          <w:color w:val="000000"/>
          <w:spacing w:val="-2"/>
          <w:sz w:val="22"/>
        </w:rPr>
        <w:t>(</w:t>
      </w:r>
      <w:proofErr w:type="spellStart"/>
      <w:r w:rsidR="00CD41BB" w:rsidRPr="007218F6">
        <w:rPr>
          <w:rFonts w:ascii="Arial" w:hAnsi="Arial" w:cs="Arial"/>
          <w:color w:val="000000"/>
          <w:spacing w:val="-2"/>
          <w:sz w:val="22"/>
        </w:rPr>
        <w:t>nn</w:t>
      </w:r>
      <w:proofErr w:type="spellEnd"/>
      <w:r w:rsidRPr="007218F6">
        <w:rPr>
          <w:rFonts w:ascii="Arial" w:hAnsi="Arial" w:cs="Arial"/>
          <w:color w:val="000000"/>
          <w:spacing w:val="-2"/>
          <w:sz w:val="22"/>
        </w:rPr>
        <w:t>)</w:t>
      </w:r>
      <w:r w:rsidRPr="007218F6">
        <w:rPr>
          <w:rFonts w:ascii="Arial" w:hAnsi="Arial" w:cs="Arial"/>
          <w:color w:val="000000"/>
          <w:spacing w:val="-2"/>
          <w:sz w:val="22"/>
        </w:rPr>
        <w:tab/>
      </w:r>
      <w:r w:rsidRPr="007218F6">
        <w:rPr>
          <w:rFonts w:ascii="Arial" w:hAnsi="Arial" w:cs="Arial"/>
          <w:sz w:val="22"/>
        </w:rPr>
        <w:t xml:space="preserve">If I am pleading guilty to the crime of unlawful practices in obtaining assistance as defined in RCW 74.08.331, no assistance payment shall be made for at least </w:t>
      </w:r>
      <w:r w:rsidR="00F3054C" w:rsidRPr="007218F6">
        <w:rPr>
          <w:rFonts w:ascii="Arial" w:hAnsi="Arial" w:cs="Arial"/>
          <w:sz w:val="22"/>
        </w:rPr>
        <w:t>6</w:t>
      </w:r>
      <w:r w:rsidRPr="007218F6">
        <w:rPr>
          <w:rFonts w:ascii="Arial" w:hAnsi="Arial" w:cs="Arial"/>
          <w:sz w:val="22"/>
        </w:rPr>
        <w:t xml:space="preserve"> months</w:t>
      </w:r>
      <w:r w:rsidR="00F57D35" w:rsidRPr="007218F6">
        <w:rPr>
          <w:rFonts w:ascii="Arial" w:hAnsi="Arial" w:cs="Arial"/>
          <w:sz w:val="22"/>
        </w:rPr>
        <w:t>,</w:t>
      </w:r>
      <w:r w:rsidRPr="007218F6">
        <w:rPr>
          <w:rFonts w:ascii="Arial" w:hAnsi="Arial" w:cs="Arial"/>
          <w:sz w:val="22"/>
        </w:rPr>
        <w:t xml:space="preserve"> if this is my first conviction</w:t>
      </w:r>
      <w:r w:rsidR="00F57D35" w:rsidRPr="007218F6">
        <w:rPr>
          <w:rFonts w:ascii="Arial" w:hAnsi="Arial" w:cs="Arial"/>
          <w:sz w:val="22"/>
        </w:rPr>
        <w:t>,</w:t>
      </w:r>
      <w:r w:rsidRPr="007218F6">
        <w:rPr>
          <w:rFonts w:ascii="Arial" w:hAnsi="Arial" w:cs="Arial"/>
          <w:sz w:val="22"/>
        </w:rPr>
        <w:t xml:space="preserve"> and for at least 12 months if this is my second or subsequent conviction. This suspension of benefits will apply even if I am not incarcerated.</w:t>
      </w:r>
      <w:r w:rsidR="00180705" w:rsidRPr="007218F6">
        <w:rPr>
          <w:rFonts w:ascii="Arial" w:hAnsi="Arial" w:cs="Arial"/>
          <w:sz w:val="22"/>
        </w:rPr>
        <w:t xml:space="preserve"> </w:t>
      </w:r>
      <w:r w:rsidRPr="007218F6">
        <w:rPr>
          <w:rFonts w:ascii="Arial" w:hAnsi="Arial" w:cs="Arial"/>
          <w:sz w:val="22"/>
        </w:rPr>
        <w:t>RCW</w:t>
      </w:r>
      <w:r w:rsidR="003010EA" w:rsidRPr="007218F6">
        <w:rPr>
          <w:rFonts w:ascii="Arial" w:hAnsi="Arial" w:cs="Arial"/>
          <w:sz w:val="22"/>
        </w:rPr>
        <w:t> </w:t>
      </w:r>
      <w:r w:rsidRPr="007218F6">
        <w:rPr>
          <w:rFonts w:ascii="Arial" w:hAnsi="Arial" w:cs="Arial"/>
          <w:sz w:val="22"/>
        </w:rPr>
        <w:t>74.08.290.</w:t>
      </w:r>
    </w:p>
    <w:p w14:paraId="47AA7FB9" w14:textId="183CFDD9" w:rsidR="00E90DAE" w:rsidRPr="007218F6" w:rsidRDefault="006020D0" w:rsidP="00437BF1">
      <w:pPr>
        <w:tabs>
          <w:tab w:val="left" w:pos="720"/>
        </w:tabs>
        <w:spacing w:before="120"/>
        <w:ind w:left="1440" w:hanging="1440"/>
        <w:rPr>
          <w:rFonts w:ascii="Arial" w:hAnsi="Arial" w:cs="Arial"/>
          <w:sz w:val="22"/>
          <w:szCs w:val="22"/>
        </w:rPr>
      </w:pPr>
      <w:r w:rsidRPr="007218F6">
        <w:rPr>
          <w:rFonts w:ascii="Arial" w:hAnsi="Arial" w:cs="Arial"/>
          <w:sz w:val="22"/>
          <w:szCs w:val="22"/>
        </w:rPr>
        <w:t>_____</w:t>
      </w:r>
      <w:r w:rsidR="00D32C4B" w:rsidRPr="007218F6">
        <w:rPr>
          <w:rFonts w:ascii="Arial" w:hAnsi="Arial" w:cs="Arial"/>
          <w:sz w:val="22"/>
          <w:szCs w:val="22"/>
        </w:rPr>
        <w:tab/>
      </w:r>
      <w:r w:rsidR="007D54A6" w:rsidRPr="007218F6">
        <w:rPr>
          <w:rFonts w:ascii="Arial" w:hAnsi="Arial" w:cs="Arial"/>
          <w:sz w:val="22"/>
          <w:szCs w:val="22"/>
        </w:rPr>
        <w:t>(</w:t>
      </w:r>
      <w:proofErr w:type="spellStart"/>
      <w:r w:rsidR="00CD41BB" w:rsidRPr="007218F6">
        <w:rPr>
          <w:rFonts w:ascii="Arial" w:hAnsi="Arial" w:cs="Arial"/>
          <w:sz w:val="22"/>
          <w:szCs w:val="22"/>
        </w:rPr>
        <w:t>oo</w:t>
      </w:r>
      <w:proofErr w:type="spellEnd"/>
      <w:r w:rsidRPr="007218F6">
        <w:rPr>
          <w:rFonts w:ascii="Arial" w:hAnsi="Arial" w:cs="Arial"/>
          <w:sz w:val="22"/>
          <w:szCs w:val="22"/>
        </w:rPr>
        <w:t>)</w:t>
      </w:r>
      <w:r w:rsidRPr="007218F6">
        <w:rPr>
          <w:rFonts w:ascii="Arial" w:hAnsi="Arial" w:cs="Arial"/>
          <w:sz w:val="22"/>
          <w:szCs w:val="22"/>
        </w:rPr>
        <w:tab/>
      </w:r>
      <w:proofErr w:type="gramStart"/>
      <w:r w:rsidRPr="007218F6">
        <w:rPr>
          <w:rFonts w:ascii="Arial" w:hAnsi="Arial" w:cs="Arial"/>
          <w:sz w:val="22"/>
          <w:szCs w:val="22"/>
        </w:rPr>
        <w:t>The</w:t>
      </w:r>
      <w:proofErr w:type="gramEnd"/>
      <w:r w:rsidRPr="007218F6">
        <w:rPr>
          <w:rFonts w:ascii="Arial" w:hAnsi="Arial" w:cs="Arial"/>
          <w:sz w:val="22"/>
          <w:szCs w:val="22"/>
        </w:rPr>
        <w:t xml:space="preserve"> judge may authorize work ethic camp.</w:t>
      </w:r>
      <w:r w:rsidR="00180705" w:rsidRPr="007218F6">
        <w:rPr>
          <w:rFonts w:ascii="Arial" w:hAnsi="Arial" w:cs="Arial"/>
          <w:sz w:val="22"/>
          <w:szCs w:val="22"/>
        </w:rPr>
        <w:t xml:space="preserve"> </w:t>
      </w:r>
      <w:r w:rsidRPr="007218F6">
        <w:rPr>
          <w:rFonts w:ascii="Arial" w:hAnsi="Arial" w:cs="Arial"/>
          <w:sz w:val="22"/>
          <w:szCs w:val="22"/>
        </w:rPr>
        <w:t>To qualify for work ethic authorization</w:t>
      </w:r>
      <w:r w:rsidR="00126132" w:rsidRPr="007218F6">
        <w:rPr>
          <w:rFonts w:ascii="Arial" w:hAnsi="Arial" w:cs="Arial"/>
          <w:sz w:val="22"/>
          <w:szCs w:val="22"/>
        </w:rPr>
        <w:t>,</w:t>
      </w:r>
      <w:r w:rsidRPr="007218F6">
        <w:rPr>
          <w:rFonts w:ascii="Arial" w:hAnsi="Arial" w:cs="Arial"/>
          <w:sz w:val="22"/>
          <w:szCs w:val="22"/>
        </w:rPr>
        <w:t xml:space="preserve"> my term of total confinement must be more than 12 months and less than 36 months, I cannot currently be either pending prosecution or serving a sentence for violation of the Uniform Controlled Substances Act, and I cannot have a </w:t>
      </w:r>
      <w:r w:rsidRPr="007218F6">
        <w:rPr>
          <w:rFonts w:ascii="Arial" w:hAnsi="Arial" w:cs="Arial"/>
          <w:sz w:val="22"/>
          <w:szCs w:val="22"/>
        </w:rPr>
        <w:lastRenderedPageBreak/>
        <w:t>current or prior conviction for a sex or violent offense.</w:t>
      </w:r>
    </w:p>
    <w:p w14:paraId="64B496BA" w14:textId="35BACB5E" w:rsidR="00425A80" w:rsidRPr="007218F6" w:rsidRDefault="007D54A6" w:rsidP="00437BF1">
      <w:pPr>
        <w:tabs>
          <w:tab w:val="left" w:pos="720"/>
        </w:tabs>
        <w:spacing w:before="120"/>
        <w:ind w:left="1440" w:hanging="1440"/>
        <w:rPr>
          <w:rFonts w:ascii="Arial" w:hAnsi="Arial" w:cs="Arial"/>
          <w:color w:val="000000"/>
          <w:spacing w:val="-2"/>
          <w:sz w:val="22"/>
          <w:szCs w:val="22"/>
        </w:rPr>
      </w:pPr>
      <w:r w:rsidRPr="007218F6">
        <w:rPr>
          <w:rFonts w:ascii="Arial" w:hAnsi="Arial" w:cs="Arial"/>
          <w:color w:val="000000"/>
          <w:spacing w:val="-2"/>
          <w:sz w:val="22"/>
          <w:szCs w:val="22"/>
        </w:rPr>
        <w:t>_____</w:t>
      </w:r>
      <w:r w:rsidRPr="007218F6">
        <w:rPr>
          <w:rFonts w:ascii="Arial" w:hAnsi="Arial" w:cs="Arial"/>
          <w:color w:val="000000"/>
          <w:spacing w:val="-2"/>
          <w:sz w:val="22"/>
          <w:szCs w:val="22"/>
        </w:rPr>
        <w:tab/>
        <w:t>(</w:t>
      </w:r>
      <w:r w:rsidR="00CD41BB" w:rsidRPr="007218F6">
        <w:rPr>
          <w:rFonts w:ascii="Arial" w:hAnsi="Arial" w:cs="Arial"/>
          <w:color w:val="000000"/>
          <w:spacing w:val="-2"/>
          <w:sz w:val="22"/>
          <w:szCs w:val="22"/>
        </w:rPr>
        <w:t>pp</w:t>
      </w:r>
      <w:r w:rsidR="009373F2" w:rsidRPr="007218F6">
        <w:rPr>
          <w:rFonts w:ascii="Arial" w:hAnsi="Arial" w:cs="Arial"/>
          <w:color w:val="000000"/>
          <w:spacing w:val="-2"/>
          <w:sz w:val="22"/>
          <w:szCs w:val="22"/>
        </w:rPr>
        <w:t>)</w:t>
      </w:r>
      <w:r w:rsidR="009373F2" w:rsidRPr="007218F6">
        <w:rPr>
          <w:rFonts w:ascii="Arial" w:hAnsi="Arial" w:cs="Arial"/>
          <w:color w:val="000000"/>
          <w:spacing w:val="-2"/>
          <w:sz w:val="22"/>
          <w:szCs w:val="22"/>
        </w:rPr>
        <w:tab/>
      </w:r>
      <w:r w:rsidR="00425A80" w:rsidRPr="007218F6">
        <w:rPr>
          <w:rFonts w:ascii="Arial" w:hAnsi="Arial" w:cs="Arial"/>
          <w:color w:val="000000"/>
          <w:spacing w:val="-2"/>
          <w:sz w:val="22"/>
          <w:szCs w:val="22"/>
        </w:rPr>
        <w:t xml:space="preserve">The judge may sentence me under the theft or taking of a motor vehicle sentencing option, RCW 9.94A.711, if I am pleading guilty to one of the following crimes committed on or after July 28, 2019, and the midpoint of the standard sentence range is greater than </w:t>
      </w:r>
      <w:r w:rsidR="00F57D35" w:rsidRPr="007218F6">
        <w:rPr>
          <w:rFonts w:ascii="Arial" w:hAnsi="Arial" w:cs="Arial"/>
          <w:color w:val="000000"/>
          <w:spacing w:val="-2"/>
          <w:sz w:val="22"/>
          <w:szCs w:val="22"/>
        </w:rPr>
        <w:t>1</w:t>
      </w:r>
      <w:r w:rsidR="00425A80" w:rsidRPr="007218F6">
        <w:rPr>
          <w:rFonts w:ascii="Arial" w:hAnsi="Arial" w:cs="Arial"/>
          <w:color w:val="000000"/>
          <w:spacing w:val="-2"/>
          <w:sz w:val="22"/>
          <w:szCs w:val="22"/>
        </w:rPr>
        <w:t xml:space="preserve"> year:</w:t>
      </w:r>
      <w:r w:rsidR="00180705" w:rsidRPr="007218F6">
        <w:rPr>
          <w:rFonts w:ascii="Arial" w:hAnsi="Arial" w:cs="Arial"/>
          <w:color w:val="000000"/>
          <w:spacing w:val="-2"/>
          <w:sz w:val="22"/>
          <w:szCs w:val="22"/>
        </w:rPr>
        <w:t xml:space="preserve"> </w:t>
      </w:r>
      <w:r w:rsidR="00425A80" w:rsidRPr="007218F6">
        <w:rPr>
          <w:rFonts w:ascii="Arial" w:hAnsi="Arial" w:cs="Arial"/>
          <w:color w:val="000000"/>
          <w:spacing w:val="-2"/>
          <w:sz w:val="22"/>
          <w:szCs w:val="22"/>
        </w:rPr>
        <w:t>Theft of a motor vehicle (RCW 9A.56.065) or an attempt; Possession of a stolen vehicle (RCW 9A.56.068) or an attempt; Taking a motor vehicle without permission in the first degree (RCW 9A.56.070); or Taking a motor vehicle without permission in the second degree (RCW 9A.56.075).</w:t>
      </w:r>
      <w:r w:rsidR="00180705" w:rsidRPr="007218F6">
        <w:rPr>
          <w:rFonts w:ascii="Arial" w:hAnsi="Arial" w:cs="Arial"/>
          <w:color w:val="000000"/>
          <w:spacing w:val="-2"/>
          <w:sz w:val="22"/>
          <w:szCs w:val="22"/>
        </w:rPr>
        <w:t xml:space="preserve"> </w:t>
      </w:r>
      <w:r w:rsidR="00425A80" w:rsidRPr="007218F6">
        <w:rPr>
          <w:rFonts w:ascii="Arial" w:hAnsi="Arial" w:cs="Arial"/>
          <w:color w:val="000000"/>
          <w:spacing w:val="-2"/>
          <w:sz w:val="22"/>
          <w:szCs w:val="22"/>
        </w:rPr>
        <w:t>My sentence would include 6 to 12 months of community custody and the sentence of confinement could not exceed the midpoint of the standard range reduced by one-third of the community custody term.</w:t>
      </w:r>
    </w:p>
    <w:p w14:paraId="5643E205" w14:textId="1B273A7C" w:rsidR="00E1654B" w:rsidRPr="007218F6" w:rsidRDefault="00E1654B" w:rsidP="00437BF1">
      <w:pPr>
        <w:tabs>
          <w:tab w:val="left" w:pos="720"/>
        </w:tabs>
        <w:spacing w:before="120"/>
        <w:ind w:left="1440" w:hanging="1440"/>
        <w:rPr>
          <w:rFonts w:ascii="Arial" w:hAnsi="Arial" w:cs="Arial"/>
          <w:color w:val="000000"/>
          <w:spacing w:val="-2"/>
          <w:sz w:val="22"/>
          <w:szCs w:val="22"/>
        </w:rPr>
      </w:pPr>
      <w:r w:rsidRPr="007218F6">
        <w:rPr>
          <w:rFonts w:ascii="Arial" w:hAnsi="Arial" w:cs="Arial"/>
          <w:color w:val="000000"/>
          <w:spacing w:val="-2"/>
          <w:sz w:val="22"/>
          <w:szCs w:val="22"/>
        </w:rPr>
        <w:t>_____</w:t>
      </w:r>
      <w:r w:rsidRPr="007218F6">
        <w:rPr>
          <w:rFonts w:ascii="Arial" w:hAnsi="Arial" w:cs="Arial"/>
          <w:color w:val="000000"/>
          <w:spacing w:val="-2"/>
          <w:sz w:val="22"/>
          <w:szCs w:val="22"/>
        </w:rPr>
        <w:tab/>
        <w:t>(</w:t>
      </w:r>
      <w:proofErr w:type="spellStart"/>
      <w:r w:rsidR="00CD41BB" w:rsidRPr="007218F6">
        <w:rPr>
          <w:rFonts w:ascii="Arial" w:hAnsi="Arial" w:cs="Arial"/>
          <w:color w:val="000000"/>
          <w:spacing w:val="-2"/>
          <w:sz w:val="22"/>
          <w:szCs w:val="22"/>
        </w:rPr>
        <w:t>qq</w:t>
      </w:r>
      <w:proofErr w:type="spellEnd"/>
      <w:r w:rsidRPr="007218F6">
        <w:rPr>
          <w:rFonts w:ascii="Arial" w:hAnsi="Arial" w:cs="Arial"/>
          <w:color w:val="000000"/>
          <w:spacing w:val="-2"/>
          <w:sz w:val="22"/>
          <w:szCs w:val="22"/>
        </w:rPr>
        <w:t>)</w:t>
      </w:r>
      <w:r w:rsidRPr="007218F6">
        <w:rPr>
          <w:rFonts w:ascii="Arial" w:hAnsi="Arial" w:cs="Arial"/>
          <w:color w:val="000000"/>
          <w:spacing w:val="-2"/>
          <w:sz w:val="22"/>
          <w:szCs w:val="22"/>
        </w:rPr>
        <w:tab/>
        <w:t>If I am pleading guilty to Animal Cruelty in the First Degree I will be permanently prohibited from owning, caring for, or residing with any animal.</w:t>
      </w:r>
      <w:r w:rsidR="00F61FA8" w:rsidRPr="007218F6">
        <w:rPr>
          <w:rFonts w:ascii="Arial" w:hAnsi="Arial" w:cs="Arial"/>
        </w:rPr>
        <w:t xml:space="preserve"> </w:t>
      </w:r>
      <w:r w:rsidRPr="007218F6">
        <w:rPr>
          <w:rFonts w:ascii="Arial" w:hAnsi="Arial" w:cs="Arial"/>
          <w:color w:val="000000"/>
          <w:spacing w:val="-2"/>
          <w:sz w:val="22"/>
          <w:szCs w:val="22"/>
        </w:rPr>
        <w:t>RCW 16.52.200.</w:t>
      </w:r>
    </w:p>
    <w:p w14:paraId="699A1538" w14:textId="77777777" w:rsidR="00E90DAE" w:rsidRPr="007218F6" w:rsidRDefault="006020D0" w:rsidP="00437BF1">
      <w:pPr>
        <w:tabs>
          <w:tab w:val="left" w:pos="-720"/>
          <w:tab w:val="left" w:pos="0"/>
          <w:tab w:val="left" w:pos="720"/>
          <w:tab w:val="left" w:pos="4860"/>
          <w:tab w:val="left" w:pos="8820"/>
        </w:tabs>
        <w:suppressAutoHyphens/>
        <w:spacing w:before="120"/>
        <w:ind w:left="720" w:hanging="720"/>
        <w:rPr>
          <w:rFonts w:ascii="Arial" w:hAnsi="Arial" w:cs="Arial"/>
          <w:spacing w:val="-2"/>
          <w:sz w:val="22"/>
        </w:rPr>
      </w:pPr>
      <w:r w:rsidRPr="007218F6">
        <w:rPr>
          <w:rFonts w:ascii="Arial" w:hAnsi="Arial" w:cs="Arial"/>
          <w:spacing w:val="-2"/>
          <w:sz w:val="22"/>
        </w:rPr>
        <w:t>7.</w:t>
      </w:r>
      <w:r w:rsidRPr="007218F6">
        <w:rPr>
          <w:rFonts w:ascii="Arial" w:hAnsi="Arial" w:cs="Arial"/>
          <w:spacing w:val="-2"/>
          <w:sz w:val="22"/>
        </w:rPr>
        <w:tab/>
        <w:t>I plead guilty to:</w:t>
      </w:r>
    </w:p>
    <w:p w14:paraId="572D00E6" w14:textId="77777777" w:rsidR="00E90DAE" w:rsidRPr="007218F6" w:rsidRDefault="006020D0" w:rsidP="00980F5D">
      <w:pPr>
        <w:tabs>
          <w:tab w:val="left" w:pos="-720"/>
          <w:tab w:val="left" w:pos="0"/>
          <w:tab w:val="left" w:pos="720"/>
          <w:tab w:val="left" w:pos="9360"/>
        </w:tabs>
        <w:suppressAutoHyphens/>
        <w:spacing w:before="120"/>
        <w:ind w:left="720" w:hanging="720"/>
        <w:rPr>
          <w:rFonts w:ascii="Arial" w:hAnsi="Arial" w:cs="Arial"/>
          <w:spacing w:val="-2"/>
          <w:sz w:val="22"/>
        </w:rPr>
      </w:pPr>
      <w:r w:rsidRPr="007218F6">
        <w:rPr>
          <w:rFonts w:ascii="Arial" w:hAnsi="Arial" w:cs="Arial"/>
          <w:spacing w:val="-2"/>
          <w:sz w:val="22"/>
        </w:rPr>
        <w:tab/>
      </w:r>
      <w:proofErr w:type="gramStart"/>
      <w:r w:rsidRPr="007218F6">
        <w:rPr>
          <w:rFonts w:ascii="Arial" w:hAnsi="Arial" w:cs="Arial"/>
          <w:spacing w:val="-2"/>
          <w:sz w:val="22"/>
        </w:rPr>
        <w:t>count</w:t>
      </w:r>
      <w:proofErr w:type="gramEnd"/>
      <w:r w:rsidRPr="007218F6">
        <w:rPr>
          <w:rFonts w:ascii="Arial" w:hAnsi="Arial" w:cs="Arial"/>
          <w:spacing w:val="-2"/>
          <w:sz w:val="22"/>
        </w:rPr>
        <w:t xml:space="preserve"> </w:t>
      </w:r>
      <w:r w:rsidRPr="007218F6">
        <w:rPr>
          <w:rFonts w:ascii="Arial" w:hAnsi="Arial" w:cs="Arial"/>
          <w:spacing w:val="-2"/>
          <w:sz w:val="22"/>
          <w:u w:val="single"/>
        </w:rPr>
        <w:tab/>
      </w:r>
    </w:p>
    <w:p w14:paraId="7488658C" w14:textId="77777777" w:rsidR="00E90DAE" w:rsidRPr="007218F6" w:rsidRDefault="006020D0" w:rsidP="00980F5D">
      <w:pPr>
        <w:tabs>
          <w:tab w:val="left" w:pos="-720"/>
          <w:tab w:val="left" w:pos="0"/>
          <w:tab w:val="left" w:pos="720"/>
          <w:tab w:val="left" w:pos="9360"/>
        </w:tabs>
        <w:suppressAutoHyphens/>
        <w:spacing w:line="360" w:lineRule="atLeast"/>
        <w:ind w:left="720" w:hanging="720"/>
        <w:rPr>
          <w:rFonts w:ascii="Arial" w:hAnsi="Arial" w:cs="Arial"/>
          <w:spacing w:val="-2"/>
          <w:sz w:val="22"/>
        </w:rPr>
      </w:pPr>
      <w:r w:rsidRPr="007218F6">
        <w:rPr>
          <w:rFonts w:ascii="Arial" w:hAnsi="Arial" w:cs="Arial"/>
          <w:spacing w:val="-2"/>
          <w:sz w:val="22"/>
        </w:rPr>
        <w:tab/>
      </w:r>
      <w:proofErr w:type="gramStart"/>
      <w:r w:rsidRPr="007218F6">
        <w:rPr>
          <w:rFonts w:ascii="Arial" w:hAnsi="Arial" w:cs="Arial"/>
          <w:spacing w:val="-2"/>
          <w:sz w:val="22"/>
        </w:rPr>
        <w:t>count</w:t>
      </w:r>
      <w:proofErr w:type="gramEnd"/>
      <w:r w:rsidRPr="007218F6">
        <w:rPr>
          <w:rFonts w:ascii="Arial" w:hAnsi="Arial" w:cs="Arial"/>
          <w:spacing w:val="-2"/>
          <w:sz w:val="22"/>
        </w:rPr>
        <w:t xml:space="preserve"> </w:t>
      </w:r>
      <w:r w:rsidRPr="007218F6">
        <w:rPr>
          <w:rFonts w:ascii="Arial" w:hAnsi="Arial" w:cs="Arial"/>
          <w:spacing w:val="-2"/>
          <w:sz w:val="22"/>
          <w:u w:val="single"/>
        </w:rPr>
        <w:tab/>
      </w:r>
    </w:p>
    <w:p w14:paraId="2FAC9E93" w14:textId="77777777" w:rsidR="00E90DAE" w:rsidRPr="007218F6" w:rsidRDefault="006020D0" w:rsidP="00980F5D">
      <w:pPr>
        <w:tabs>
          <w:tab w:val="left" w:pos="-720"/>
          <w:tab w:val="left" w:pos="0"/>
          <w:tab w:val="left" w:pos="720"/>
          <w:tab w:val="left" w:pos="9360"/>
        </w:tabs>
        <w:suppressAutoHyphens/>
        <w:spacing w:line="360" w:lineRule="atLeast"/>
        <w:ind w:left="720" w:hanging="720"/>
        <w:rPr>
          <w:rFonts w:ascii="Arial" w:hAnsi="Arial" w:cs="Arial"/>
          <w:spacing w:val="-2"/>
          <w:sz w:val="22"/>
          <w:u w:val="single"/>
        </w:rPr>
      </w:pPr>
      <w:r w:rsidRPr="007218F6">
        <w:rPr>
          <w:rFonts w:ascii="Arial" w:hAnsi="Arial" w:cs="Arial"/>
          <w:spacing w:val="-2"/>
          <w:sz w:val="22"/>
        </w:rPr>
        <w:tab/>
      </w:r>
      <w:proofErr w:type="gramStart"/>
      <w:r w:rsidRPr="007218F6">
        <w:rPr>
          <w:rFonts w:ascii="Arial" w:hAnsi="Arial" w:cs="Arial"/>
          <w:spacing w:val="-2"/>
          <w:sz w:val="22"/>
        </w:rPr>
        <w:t>count</w:t>
      </w:r>
      <w:proofErr w:type="gramEnd"/>
      <w:r w:rsidRPr="007218F6">
        <w:rPr>
          <w:rFonts w:ascii="Arial" w:hAnsi="Arial" w:cs="Arial"/>
          <w:spacing w:val="-2"/>
          <w:sz w:val="22"/>
        </w:rPr>
        <w:t xml:space="preserve"> </w:t>
      </w:r>
      <w:r w:rsidRPr="007218F6">
        <w:rPr>
          <w:rFonts w:ascii="Arial" w:hAnsi="Arial" w:cs="Arial"/>
          <w:spacing w:val="-2"/>
          <w:sz w:val="22"/>
          <w:u w:val="single"/>
        </w:rPr>
        <w:tab/>
      </w:r>
    </w:p>
    <w:p w14:paraId="0C4C4AD7" w14:textId="77777777" w:rsidR="00E90DAE" w:rsidRPr="007218F6" w:rsidRDefault="006020D0" w:rsidP="00980F5D">
      <w:pPr>
        <w:tabs>
          <w:tab w:val="left" w:pos="-720"/>
          <w:tab w:val="left" w:pos="0"/>
          <w:tab w:val="left" w:pos="720"/>
          <w:tab w:val="left" w:pos="9360"/>
        </w:tabs>
        <w:suppressAutoHyphens/>
        <w:spacing w:line="360" w:lineRule="atLeast"/>
        <w:ind w:left="720"/>
        <w:rPr>
          <w:rFonts w:ascii="Arial" w:hAnsi="Arial" w:cs="Arial"/>
          <w:spacing w:val="-2"/>
          <w:sz w:val="22"/>
        </w:rPr>
      </w:pPr>
      <w:r w:rsidRPr="007218F6">
        <w:rPr>
          <w:rFonts w:ascii="Arial" w:hAnsi="Arial" w:cs="Arial"/>
          <w:spacing w:val="-2"/>
          <w:sz w:val="22"/>
          <w:u w:val="single"/>
        </w:rPr>
        <w:tab/>
      </w:r>
    </w:p>
    <w:p w14:paraId="58C71D4E" w14:textId="66929904" w:rsidR="00E90DAE" w:rsidRPr="007218F6" w:rsidRDefault="006020D0" w:rsidP="00B93E4B">
      <w:pPr>
        <w:tabs>
          <w:tab w:val="left" w:pos="-720"/>
          <w:tab w:val="left" w:pos="0"/>
          <w:tab w:val="left" w:pos="720"/>
          <w:tab w:val="left" w:pos="4860"/>
          <w:tab w:val="left" w:pos="8820"/>
        </w:tabs>
        <w:suppressAutoHyphens/>
        <w:spacing w:line="360" w:lineRule="atLeast"/>
        <w:ind w:left="720" w:hanging="720"/>
        <w:rPr>
          <w:rFonts w:ascii="Arial" w:hAnsi="Arial" w:cs="Arial"/>
          <w:spacing w:val="-2"/>
          <w:sz w:val="16"/>
          <w:szCs w:val="16"/>
        </w:rPr>
      </w:pPr>
      <w:r w:rsidRPr="007218F6">
        <w:rPr>
          <w:rFonts w:ascii="Arial" w:hAnsi="Arial" w:cs="Arial"/>
          <w:spacing w:val="-2"/>
          <w:sz w:val="22"/>
        </w:rPr>
        <w:tab/>
      </w:r>
      <w:proofErr w:type="gramStart"/>
      <w:r w:rsidRPr="007218F6">
        <w:rPr>
          <w:rFonts w:ascii="Arial" w:hAnsi="Arial" w:cs="Arial"/>
          <w:spacing w:val="-2"/>
          <w:sz w:val="22"/>
        </w:rPr>
        <w:t>in</w:t>
      </w:r>
      <w:proofErr w:type="gramEnd"/>
      <w:r w:rsidRPr="007218F6">
        <w:rPr>
          <w:rFonts w:ascii="Arial" w:hAnsi="Arial" w:cs="Arial"/>
          <w:spacing w:val="-2"/>
          <w:sz w:val="22"/>
        </w:rPr>
        <w:t xml:space="preserve"> </w:t>
      </w:r>
      <w:r w:rsidR="00B93E4B" w:rsidRPr="007218F6">
        <w:rPr>
          <w:rFonts w:ascii="Arial" w:hAnsi="Arial" w:cs="Arial"/>
          <w:spacing w:val="-2"/>
          <w:sz w:val="22"/>
        </w:rPr>
        <w:t xml:space="preserve">the </w:t>
      </w:r>
      <w:r w:rsidRPr="007218F6">
        <w:rPr>
          <w:rFonts w:ascii="Arial" w:hAnsi="Arial" w:cs="Arial"/>
          <w:spacing w:val="-2"/>
          <w:sz w:val="22"/>
        </w:rPr>
        <w:t>________________________</w:t>
      </w:r>
      <w:r w:rsidR="00E26CB7" w:rsidRPr="007218F6">
        <w:rPr>
          <w:rFonts w:ascii="Arial" w:hAnsi="Arial" w:cs="Arial"/>
          <w:spacing w:val="-2"/>
          <w:sz w:val="22"/>
          <w:u w:val="single"/>
        </w:rPr>
        <w:t xml:space="preserve"> </w:t>
      </w:r>
      <w:r w:rsidR="00A73C60" w:rsidRPr="007218F6">
        <w:rPr>
          <w:rFonts w:ascii="Arial" w:hAnsi="Arial" w:cs="Arial"/>
          <w:spacing w:val="-2"/>
          <w:sz w:val="22"/>
        </w:rPr>
        <w:t>i</w:t>
      </w:r>
      <w:r w:rsidRPr="007218F6">
        <w:rPr>
          <w:rFonts w:ascii="Arial" w:hAnsi="Arial" w:cs="Arial"/>
          <w:spacing w:val="-2"/>
          <w:sz w:val="22"/>
        </w:rPr>
        <w:t>nformation. I have received a copy of that</w:t>
      </w:r>
      <w:r w:rsidR="00980F5D">
        <w:rPr>
          <w:rFonts w:ascii="Arial" w:hAnsi="Arial" w:cs="Arial"/>
          <w:spacing w:val="-2"/>
          <w:sz w:val="22"/>
        </w:rPr>
        <w:t xml:space="preserve"> </w:t>
      </w:r>
      <w:r w:rsidR="00C61FA8" w:rsidRPr="007218F6">
        <w:rPr>
          <w:rFonts w:ascii="Arial" w:hAnsi="Arial" w:cs="Arial"/>
          <w:spacing w:val="-2"/>
          <w:sz w:val="22"/>
        </w:rPr>
        <w:t>i</w:t>
      </w:r>
      <w:r w:rsidRPr="007218F6">
        <w:rPr>
          <w:rFonts w:ascii="Arial" w:hAnsi="Arial" w:cs="Arial"/>
          <w:spacing w:val="-2"/>
          <w:sz w:val="22"/>
        </w:rPr>
        <w:t>nformation.</w:t>
      </w:r>
    </w:p>
    <w:p w14:paraId="69BC198B" w14:textId="77777777" w:rsidR="00E90DAE" w:rsidRPr="007218F6" w:rsidRDefault="006020D0" w:rsidP="00437BF1">
      <w:pPr>
        <w:tabs>
          <w:tab w:val="left" w:pos="-720"/>
          <w:tab w:val="left" w:pos="0"/>
        </w:tabs>
        <w:suppressAutoHyphens/>
        <w:spacing w:before="120"/>
        <w:ind w:left="720" w:hanging="720"/>
        <w:rPr>
          <w:rFonts w:ascii="Arial" w:hAnsi="Arial" w:cs="Arial"/>
          <w:spacing w:val="-2"/>
          <w:sz w:val="22"/>
        </w:rPr>
      </w:pPr>
      <w:r w:rsidRPr="007218F6">
        <w:rPr>
          <w:rFonts w:ascii="Arial" w:hAnsi="Arial" w:cs="Arial"/>
          <w:spacing w:val="-2"/>
          <w:sz w:val="22"/>
        </w:rPr>
        <w:t>8.</w:t>
      </w:r>
      <w:r w:rsidRPr="007218F6">
        <w:rPr>
          <w:rFonts w:ascii="Arial" w:hAnsi="Arial" w:cs="Arial"/>
          <w:spacing w:val="-2"/>
          <w:sz w:val="22"/>
        </w:rPr>
        <w:tab/>
        <w:t>I make this plea freely and voluntarily.</w:t>
      </w:r>
    </w:p>
    <w:p w14:paraId="019BFCEB" w14:textId="77777777" w:rsidR="00E90DAE" w:rsidRPr="007218F6" w:rsidRDefault="006020D0" w:rsidP="00437BF1">
      <w:pPr>
        <w:tabs>
          <w:tab w:val="left" w:pos="-720"/>
          <w:tab w:val="left" w:pos="0"/>
        </w:tabs>
        <w:suppressAutoHyphens/>
        <w:spacing w:before="120"/>
        <w:ind w:left="720" w:hanging="720"/>
        <w:rPr>
          <w:rFonts w:ascii="Arial" w:hAnsi="Arial" w:cs="Arial"/>
          <w:spacing w:val="-2"/>
          <w:sz w:val="22"/>
        </w:rPr>
      </w:pPr>
      <w:r w:rsidRPr="007218F6">
        <w:rPr>
          <w:rFonts w:ascii="Arial" w:hAnsi="Arial" w:cs="Arial"/>
          <w:spacing w:val="-2"/>
          <w:sz w:val="22"/>
        </w:rPr>
        <w:t>9.</w:t>
      </w:r>
      <w:r w:rsidRPr="007218F6">
        <w:rPr>
          <w:rFonts w:ascii="Arial" w:hAnsi="Arial" w:cs="Arial"/>
          <w:spacing w:val="-2"/>
          <w:sz w:val="22"/>
        </w:rPr>
        <w:tab/>
        <w:t>No one has threatened harm of any kind to me or to any other person to cause me to make this plea.</w:t>
      </w:r>
    </w:p>
    <w:p w14:paraId="0624538C" w14:textId="77777777" w:rsidR="00E90DAE" w:rsidRPr="007218F6" w:rsidRDefault="006020D0" w:rsidP="00437BF1">
      <w:pPr>
        <w:tabs>
          <w:tab w:val="left" w:pos="-720"/>
          <w:tab w:val="left" w:pos="0"/>
        </w:tabs>
        <w:suppressAutoHyphens/>
        <w:spacing w:before="120"/>
        <w:ind w:left="720" w:hanging="720"/>
        <w:rPr>
          <w:rFonts w:ascii="Arial" w:hAnsi="Arial" w:cs="Arial"/>
          <w:spacing w:val="-2"/>
          <w:sz w:val="22"/>
        </w:rPr>
      </w:pPr>
      <w:r w:rsidRPr="007218F6">
        <w:rPr>
          <w:rFonts w:ascii="Arial" w:hAnsi="Arial" w:cs="Arial"/>
          <w:spacing w:val="-2"/>
          <w:sz w:val="22"/>
        </w:rPr>
        <w:t>10.</w:t>
      </w:r>
      <w:r w:rsidRPr="007218F6">
        <w:rPr>
          <w:rFonts w:ascii="Arial" w:hAnsi="Arial" w:cs="Arial"/>
          <w:spacing w:val="-2"/>
          <w:sz w:val="22"/>
        </w:rPr>
        <w:tab/>
        <w:t>No person has made promises of any kind to cause me to enter this plea</w:t>
      </w:r>
      <w:r w:rsidR="009554C6" w:rsidRPr="007218F6">
        <w:rPr>
          <w:rFonts w:ascii="Arial" w:hAnsi="Arial" w:cs="Arial"/>
          <w:spacing w:val="-2"/>
          <w:sz w:val="22"/>
        </w:rPr>
        <w:t>,</w:t>
      </w:r>
      <w:r w:rsidRPr="007218F6">
        <w:rPr>
          <w:rFonts w:ascii="Arial" w:hAnsi="Arial" w:cs="Arial"/>
          <w:spacing w:val="-2"/>
          <w:sz w:val="22"/>
        </w:rPr>
        <w:t xml:space="preserve"> except as set forth in this statement.</w:t>
      </w:r>
    </w:p>
    <w:p w14:paraId="075AB164" w14:textId="21051E8C" w:rsidR="00E90DAE" w:rsidRPr="007218F6" w:rsidRDefault="006020D0" w:rsidP="00437BF1">
      <w:pPr>
        <w:tabs>
          <w:tab w:val="left" w:pos="-720"/>
          <w:tab w:val="left" w:pos="0"/>
          <w:tab w:val="left" w:pos="720"/>
          <w:tab w:val="left" w:pos="2610"/>
          <w:tab w:val="left" w:pos="9180"/>
        </w:tabs>
        <w:suppressAutoHyphens/>
        <w:spacing w:before="120"/>
        <w:ind w:left="720" w:hanging="720"/>
        <w:rPr>
          <w:rFonts w:ascii="Arial" w:hAnsi="Arial" w:cs="Arial"/>
          <w:spacing w:val="-2"/>
          <w:sz w:val="22"/>
          <w:u w:val="single"/>
        </w:rPr>
      </w:pPr>
      <w:r w:rsidRPr="007218F6">
        <w:rPr>
          <w:rFonts w:ascii="Arial" w:hAnsi="Arial" w:cs="Arial"/>
          <w:spacing w:val="-2"/>
          <w:sz w:val="22"/>
        </w:rPr>
        <w:t>11.</w:t>
      </w:r>
      <w:r w:rsidRPr="007218F6">
        <w:rPr>
          <w:rFonts w:ascii="Arial" w:hAnsi="Arial" w:cs="Arial"/>
          <w:spacing w:val="-2"/>
          <w:sz w:val="22"/>
        </w:rPr>
        <w:tab/>
        <w:t>The judge has asked me to state what I did in my own words that makes me guilty of this crime, including enhancements and domestic violence relationships</w:t>
      </w:r>
      <w:r w:rsidR="009554C6" w:rsidRPr="007218F6">
        <w:rPr>
          <w:rFonts w:ascii="Arial" w:hAnsi="Arial" w:cs="Arial"/>
          <w:spacing w:val="-2"/>
          <w:sz w:val="22"/>
        </w:rPr>
        <w:t>,</w:t>
      </w:r>
      <w:r w:rsidRPr="007218F6">
        <w:rPr>
          <w:rFonts w:ascii="Arial" w:hAnsi="Arial" w:cs="Arial"/>
          <w:spacing w:val="-2"/>
          <w:sz w:val="22"/>
        </w:rPr>
        <w:t xml:space="preserve"> if they apply.</w:t>
      </w:r>
      <w:r w:rsidR="00180705" w:rsidRPr="007218F6">
        <w:rPr>
          <w:rFonts w:ascii="Arial" w:hAnsi="Arial" w:cs="Arial"/>
          <w:spacing w:val="-2"/>
          <w:sz w:val="22"/>
        </w:rPr>
        <w:t xml:space="preserve"> </w:t>
      </w:r>
      <w:r w:rsidRPr="007218F6">
        <w:rPr>
          <w:rFonts w:ascii="Arial" w:hAnsi="Arial" w:cs="Arial"/>
          <w:spacing w:val="-2"/>
          <w:sz w:val="22"/>
        </w:rPr>
        <w:t>This is my statement:</w:t>
      </w:r>
    </w:p>
    <w:p w14:paraId="3D540592" w14:textId="77777777" w:rsidR="00E90DAE" w:rsidRPr="007218F6" w:rsidRDefault="006020D0" w:rsidP="00437BF1">
      <w:pPr>
        <w:tabs>
          <w:tab w:val="left" w:pos="-720"/>
          <w:tab w:val="left" w:pos="0"/>
          <w:tab w:val="left" w:pos="720"/>
          <w:tab w:val="left" w:pos="9360"/>
        </w:tabs>
        <w:suppressAutoHyphens/>
        <w:spacing w:before="120"/>
        <w:ind w:left="720"/>
        <w:rPr>
          <w:rFonts w:ascii="Arial" w:hAnsi="Arial" w:cs="Arial"/>
          <w:spacing w:val="-2"/>
          <w:sz w:val="22"/>
          <w:u w:val="single"/>
        </w:rPr>
      </w:pPr>
      <w:r w:rsidRPr="007218F6">
        <w:rPr>
          <w:rFonts w:ascii="Arial" w:hAnsi="Arial" w:cs="Arial"/>
          <w:spacing w:val="-2"/>
          <w:sz w:val="22"/>
          <w:u w:val="single"/>
        </w:rPr>
        <w:tab/>
      </w:r>
    </w:p>
    <w:p w14:paraId="5B668D60" w14:textId="77777777" w:rsidR="00E90DAE" w:rsidRPr="007218F6" w:rsidRDefault="006020D0" w:rsidP="00437BF1">
      <w:pPr>
        <w:tabs>
          <w:tab w:val="left" w:pos="-720"/>
          <w:tab w:val="left" w:pos="0"/>
          <w:tab w:val="left" w:pos="720"/>
          <w:tab w:val="left" w:pos="9360"/>
        </w:tabs>
        <w:suppressAutoHyphens/>
        <w:spacing w:before="120"/>
        <w:ind w:left="720"/>
        <w:rPr>
          <w:rFonts w:ascii="Arial" w:hAnsi="Arial" w:cs="Arial"/>
          <w:spacing w:val="-2"/>
          <w:sz w:val="22"/>
          <w:u w:val="single"/>
        </w:rPr>
      </w:pPr>
      <w:r w:rsidRPr="007218F6">
        <w:rPr>
          <w:rFonts w:ascii="Arial" w:hAnsi="Arial" w:cs="Arial"/>
          <w:spacing w:val="-2"/>
          <w:sz w:val="22"/>
          <w:u w:val="single"/>
        </w:rPr>
        <w:tab/>
      </w:r>
    </w:p>
    <w:p w14:paraId="084A85D4" w14:textId="77777777" w:rsidR="00E90DAE" w:rsidRPr="007218F6" w:rsidRDefault="006020D0" w:rsidP="00437BF1">
      <w:pPr>
        <w:tabs>
          <w:tab w:val="left" w:pos="-720"/>
          <w:tab w:val="left" w:pos="0"/>
          <w:tab w:val="left" w:pos="720"/>
          <w:tab w:val="left" w:pos="9360"/>
        </w:tabs>
        <w:suppressAutoHyphens/>
        <w:spacing w:before="120"/>
        <w:ind w:left="720"/>
        <w:rPr>
          <w:rFonts w:ascii="Arial" w:hAnsi="Arial" w:cs="Arial"/>
          <w:spacing w:val="-2"/>
          <w:sz w:val="22"/>
          <w:u w:val="single"/>
        </w:rPr>
      </w:pPr>
      <w:r w:rsidRPr="007218F6">
        <w:rPr>
          <w:rFonts w:ascii="Arial" w:hAnsi="Arial" w:cs="Arial"/>
          <w:spacing w:val="-2"/>
          <w:sz w:val="22"/>
          <w:u w:val="single"/>
        </w:rPr>
        <w:tab/>
      </w:r>
    </w:p>
    <w:p w14:paraId="2DFCC359" w14:textId="77777777" w:rsidR="00E90DAE" w:rsidRPr="007218F6" w:rsidRDefault="006020D0" w:rsidP="00437BF1">
      <w:pPr>
        <w:tabs>
          <w:tab w:val="left" w:pos="-720"/>
          <w:tab w:val="left" w:pos="0"/>
          <w:tab w:val="left" w:pos="720"/>
          <w:tab w:val="left" w:pos="9360"/>
        </w:tabs>
        <w:suppressAutoHyphens/>
        <w:spacing w:before="120"/>
        <w:ind w:left="720"/>
        <w:rPr>
          <w:rFonts w:ascii="Arial" w:hAnsi="Arial" w:cs="Arial"/>
          <w:spacing w:val="-2"/>
          <w:sz w:val="22"/>
          <w:u w:val="single"/>
        </w:rPr>
      </w:pPr>
      <w:r w:rsidRPr="007218F6">
        <w:rPr>
          <w:rFonts w:ascii="Arial" w:hAnsi="Arial" w:cs="Arial"/>
          <w:spacing w:val="-2"/>
          <w:sz w:val="22"/>
          <w:u w:val="single"/>
        </w:rPr>
        <w:tab/>
      </w:r>
    </w:p>
    <w:p w14:paraId="54DF030D" w14:textId="5C71B082" w:rsidR="00E90DAE" w:rsidRPr="007218F6" w:rsidRDefault="006020D0" w:rsidP="00437BF1">
      <w:pPr>
        <w:tabs>
          <w:tab w:val="left" w:pos="-720"/>
          <w:tab w:val="left" w:pos="0"/>
          <w:tab w:val="left" w:pos="720"/>
          <w:tab w:val="left" w:pos="9360"/>
        </w:tabs>
        <w:suppressAutoHyphens/>
        <w:spacing w:before="120"/>
        <w:ind w:left="720"/>
        <w:rPr>
          <w:rFonts w:ascii="Arial" w:hAnsi="Arial" w:cs="Arial"/>
          <w:spacing w:val="-2"/>
          <w:sz w:val="22"/>
        </w:rPr>
      </w:pPr>
      <w:r w:rsidRPr="007218F6">
        <w:rPr>
          <w:rFonts w:ascii="Arial" w:hAnsi="Arial" w:cs="Arial"/>
          <w:spacing w:val="-2"/>
          <w:sz w:val="22"/>
          <w:u w:val="single"/>
        </w:rPr>
        <w:tab/>
      </w:r>
    </w:p>
    <w:p w14:paraId="0A84DBC6" w14:textId="108D484A" w:rsidR="00E90DAE" w:rsidRPr="007218F6" w:rsidRDefault="006020D0">
      <w:pPr>
        <w:tabs>
          <w:tab w:val="left" w:pos="-720"/>
          <w:tab w:val="left" w:pos="720"/>
          <w:tab w:val="left" w:pos="9900"/>
        </w:tabs>
        <w:suppressAutoHyphens/>
        <w:ind w:left="720" w:hanging="720"/>
        <w:rPr>
          <w:rFonts w:ascii="Arial" w:hAnsi="Arial" w:cs="Arial"/>
          <w:spacing w:val="-2"/>
          <w:sz w:val="22"/>
        </w:rPr>
      </w:pPr>
      <w:r w:rsidRPr="007218F6">
        <w:rPr>
          <w:rFonts w:ascii="Arial" w:hAnsi="Arial" w:cs="Arial"/>
          <w:spacing w:val="-2"/>
          <w:sz w:val="22"/>
        </w:rPr>
        <w:tab/>
      </w:r>
      <w:r w:rsidR="009554C6" w:rsidRPr="007218F6">
        <w:rPr>
          <w:rFonts w:ascii="Arial" w:hAnsi="Arial" w:cs="Arial"/>
          <w:spacing w:val="-2"/>
          <w:sz w:val="22"/>
        </w:rPr>
        <w:t>[  ]</w:t>
      </w:r>
      <w:r w:rsidR="00180705" w:rsidRPr="007218F6">
        <w:rPr>
          <w:rFonts w:ascii="Arial" w:hAnsi="Arial" w:cs="Arial"/>
          <w:spacing w:val="-2"/>
          <w:sz w:val="22"/>
        </w:rPr>
        <w:t xml:space="preserve"> </w:t>
      </w:r>
      <w:r w:rsidRPr="007218F6">
        <w:rPr>
          <w:rFonts w:ascii="Arial" w:hAnsi="Arial" w:cs="Arial"/>
          <w:spacing w:val="-2"/>
          <w:sz w:val="22"/>
        </w:rPr>
        <w:t>Instead of making a statement, I agree that the court may review the police reports and/or a statement of probable cause supplied by the prosecution to establish a factual basis for the plea.</w:t>
      </w:r>
    </w:p>
    <w:p w14:paraId="00018450" w14:textId="7F4D771C" w:rsidR="00E90DAE" w:rsidRPr="007218F6" w:rsidRDefault="006020D0" w:rsidP="00437BF1">
      <w:pPr>
        <w:tabs>
          <w:tab w:val="left" w:pos="-720"/>
          <w:tab w:val="left" w:pos="0"/>
        </w:tabs>
        <w:suppressAutoHyphens/>
        <w:spacing w:before="120"/>
        <w:ind w:left="720" w:hanging="720"/>
        <w:rPr>
          <w:rFonts w:ascii="Arial" w:hAnsi="Arial" w:cs="Arial"/>
          <w:spacing w:val="-2"/>
          <w:sz w:val="22"/>
        </w:rPr>
      </w:pPr>
      <w:r w:rsidRPr="007218F6">
        <w:rPr>
          <w:rFonts w:ascii="Arial" w:hAnsi="Arial" w:cs="Arial"/>
          <w:spacing w:val="-2"/>
          <w:sz w:val="22"/>
        </w:rPr>
        <w:t>12.</w:t>
      </w:r>
      <w:r w:rsidRPr="007218F6">
        <w:rPr>
          <w:rFonts w:ascii="Arial" w:hAnsi="Arial" w:cs="Arial"/>
          <w:spacing w:val="-2"/>
          <w:sz w:val="22"/>
        </w:rPr>
        <w:tab/>
        <w:t>My lawyer has explained to me, and we have fully discussed, all of the above paragraphs</w:t>
      </w:r>
      <w:r w:rsidR="007554C7" w:rsidRPr="007218F6">
        <w:rPr>
          <w:rFonts w:ascii="Arial" w:hAnsi="Arial" w:cs="Arial"/>
          <w:spacing w:val="-2"/>
          <w:sz w:val="22"/>
        </w:rPr>
        <w:t>,</w:t>
      </w:r>
      <w:r w:rsidRPr="007218F6">
        <w:rPr>
          <w:rFonts w:ascii="Arial" w:hAnsi="Arial" w:cs="Arial"/>
          <w:spacing w:val="-2"/>
          <w:sz w:val="22"/>
        </w:rPr>
        <w:t xml:space="preserve"> the “Offender Registration” </w:t>
      </w:r>
      <w:r w:rsidR="003010EA" w:rsidRPr="007218F6">
        <w:rPr>
          <w:rFonts w:ascii="Arial" w:hAnsi="Arial" w:cs="Arial"/>
          <w:spacing w:val="-2"/>
          <w:sz w:val="22"/>
        </w:rPr>
        <w:t>a</w:t>
      </w:r>
      <w:r w:rsidRPr="007218F6">
        <w:rPr>
          <w:rFonts w:ascii="Arial" w:hAnsi="Arial" w:cs="Arial"/>
          <w:spacing w:val="-2"/>
          <w:sz w:val="22"/>
        </w:rPr>
        <w:t>ttachment</w:t>
      </w:r>
      <w:r w:rsidR="00D366E2" w:rsidRPr="007218F6">
        <w:rPr>
          <w:rFonts w:ascii="Arial" w:hAnsi="Arial" w:cs="Arial"/>
          <w:spacing w:val="-2"/>
          <w:sz w:val="22"/>
        </w:rPr>
        <w:t>,</w:t>
      </w:r>
      <w:r w:rsidR="0028181B" w:rsidRPr="007218F6">
        <w:rPr>
          <w:rFonts w:ascii="Arial" w:hAnsi="Arial" w:cs="Arial"/>
          <w:spacing w:val="-2"/>
          <w:sz w:val="22"/>
        </w:rPr>
        <w:t xml:space="preserve"> </w:t>
      </w:r>
      <w:r w:rsidR="006E3202" w:rsidRPr="007218F6">
        <w:rPr>
          <w:rFonts w:ascii="Arial" w:hAnsi="Arial" w:cs="Arial"/>
          <w:spacing w:val="-2"/>
          <w:sz w:val="22"/>
        </w:rPr>
        <w:t>and the “Felony Firearm</w:t>
      </w:r>
      <w:r w:rsidR="00EB34C2" w:rsidRPr="007218F6">
        <w:rPr>
          <w:rFonts w:ascii="Arial" w:hAnsi="Arial" w:cs="Arial"/>
          <w:spacing w:val="-2"/>
          <w:sz w:val="22"/>
        </w:rPr>
        <w:t xml:space="preserve"> Registration</w:t>
      </w:r>
      <w:r w:rsidR="0028181B" w:rsidRPr="007218F6">
        <w:rPr>
          <w:rFonts w:ascii="Arial" w:hAnsi="Arial" w:cs="Arial"/>
          <w:spacing w:val="-2"/>
          <w:sz w:val="22"/>
        </w:rPr>
        <w:t xml:space="preserve">” </w:t>
      </w:r>
      <w:r w:rsidR="003010EA" w:rsidRPr="007218F6">
        <w:rPr>
          <w:rFonts w:ascii="Arial" w:hAnsi="Arial" w:cs="Arial"/>
          <w:spacing w:val="-2"/>
          <w:sz w:val="22"/>
        </w:rPr>
        <w:t>a</w:t>
      </w:r>
      <w:r w:rsidR="0028181B" w:rsidRPr="007218F6">
        <w:rPr>
          <w:rFonts w:ascii="Arial" w:hAnsi="Arial" w:cs="Arial"/>
          <w:spacing w:val="-2"/>
          <w:sz w:val="22"/>
        </w:rPr>
        <w:t>ttachment</w:t>
      </w:r>
      <w:r w:rsidRPr="007218F6">
        <w:rPr>
          <w:rFonts w:ascii="Arial" w:hAnsi="Arial" w:cs="Arial"/>
          <w:spacing w:val="-2"/>
          <w:sz w:val="22"/>
        </w:rPr>
        <w:t>, if applicable.</w:t>
      </w:r>
      <w:r w:rsidR="00180705" w:rsidRPr="007218F6">
        <w:rPr>
          <w:rFonts w:ascii="Arial" w:hAnsi="Arial" w:cs="Arial"/>
          <w:spacing w:val="-2"/>
          <w:sz w:val="22"/>
        </w:rPr>
        <w:t xml:space="preserve"> </w:t>
      </w:r>
      <w:r w:rsidRPr="007218F6">
        <w:rPr>
          <w:rFonts w:ascii="Arial" w:hAnsi="Arial" w:cs="Arial"/>
          <w:spacing w:val="-2"/>
          <w:sz w:val="22"/>
        </w:rPr>
        <w:t>I understand them all.</w:t>
      </w:r>
      <w:r w:rsidR="00180705" w:rsidRPr="007218F6">
        <w:rPr>
          <w:rFonts w:ascii="Arial" w:hAnsi="Arial" w:cs="Arial"/>
          <w:spacing w:val="-2"/>
          <w:sz w:val="22"/>
        </w:rPr>
        <w:t xml:space="preserve"> </w:t>
      </w:r>
      <w:r w:rsidRPr="007218F6">
        <w:rPr>
          <w:rFonts w:ascii="Arial" w:hAnsi="Arial" w:cs="Arial"/>
          <w:spacing w:val="-2"/>
          <w:sz w:val="22"/>
        </w:rPr>
        <w:t>I have been given a copy of this “Statement of Defendant on Plea of Guilty.”</w:t>
      </w:r>
      <w:r w:rsidR="00180705" w:rsidRPr="007218F6">
        <w:rPr>
          <w:rFonts w:ascii="Arial" w:hAnsi="Arial" w:cs="Arial"/>
          <w:spacing w:val="-2"/>
          <w:sz w:val="22"/>
        </w:rPr>
        <w:t xml:space="preserve"> </w:t>
      </w:r>
      <w:r w:rsidRPr="007218F6">
        <w:rPr>
          <w:rFonts w:ascii="Arial" w:hAnsi="Arial" w:cs="Arial"/>
          <w:spacing w:val="-2"/>
          <w:sz w:val="22"/>
        </w:rPr>
        <w:t>I have no further questions to ask the judge.</w:t>
      </w:r>
    </w:p>
    <w:p w14:paraId="370988E3" w14:textId="77777777" w:rsidR="00E90DAE" w:rsidRPr="007218F6" w:rsidRDefault="00E90DAE">
      <w:pPr>
        <w:tabs>
          <w:tab w:val="left" w:pos="-720"/>
          <w:tab w:val="left" w:pos="0"/>
        </w:tabs>
        <w:suppressAutoHyphens/>
        <w:ind w:left="720" w:hanging="720"/>
        <w:rPr>
          <w:rFonts w:ascii="Arial" w:hAnsi="Arial" w:cs="Arial"/>
          <w:spacing w:val="-2"/>
          <w:u w:val="single"/>
        </w:rPr>
      </w:pPr>
    </w:p>
    <w:p w14:paraId="03D540EA" w14:textId="77777777" w:rsidR="00E90DAE" w:rsidRPr="007218F6" w:rsidRDefault="006020D0">
      <w:pPr>
        <w:tabs>
          <w:tab w:val="left" w:pos="-720"/>
          <w:tab w:val="left" w:pos="5040"/>
          <w:tab w:val="left" w:pos="9360"/>
        </w:tabs>
        <w:suppressAutoHyphens/>
        <w:rPr>
          <w:rFonts w:ascii="Arial" w:hAnsi="Arial" w:cs="Arial"/>
          <w:spacing w:val="-2"/>
          <w:sz w:val="22"/>
          <w:u w:val="single"/>
        </w:rPr>
      </w:pPr>
      <w:r w:rsidRPr="007218F6">
        <w:rPr>
          <w:rFonts w:ascii="Arial" w:hAnsi="Arial" w:cs="Arial"/>
          <w:spacing w:val="-2"/>
          <w:sz w:val="22"/>
        </w:rPr>
        <w:tab/>
      </w:r>
      <w:r w:rsidRPr="007218F6">
        <w:rPr>
          <w:rFonts w:ascii="Arial" w:hAnsi="Arial" w:cs="Arial"/>
          <w:spacing w:val="-2"/>
          <w:sz w:val="22"/>
          <w:u w:val="single"/>
        </w:rPr>
        <w:tab/>
      </w:r>
    </w:p>
    <w:p w14:paraId="2727F952" w14:textId="77777777" w:rsidR="00E90DAE" w:rsidRPr="007218F6" w:rsidRDefault="006020D0">
      <w:pPr>
        <w:tabs>
          <w:tab w:val="left" w:pos="-720"/>
          <w:tab w:val="left" w:pos="5040"/>
        </w:tabs>
        <w:suppressAutoHyphens/>
        <w:rPr>
          <w:rFonts w:ascii="Arial" w:hAnsi="Arial" w:cs="Arial"/>
          <w:spacing w:val="-2"/>
        </w:rPr>
      </w:pPr>
      <w:r w:rsidRPr="007218F6">
        <w:rPr>
          <w:rFonts w:ascii="Arial" w:hAnsi="Arial" w:cs="Arial"/>
          <w:spacing w:val="-2"/>
        </w:rPr>
        <w:tab/>
        <w:t>Defendant</w:t>
      </w:r>
    </w:p>
    <w:p w14:paraId="43948DFD" w14:textId="77777777" w:rsidR="00E90DAE" w:rsidRPr="007218F6" w:rsidRDefault="00E90DAE">
      <w:pPr>
        <w:tabs>
          <w:tab w:val="left" w:pos="-720"/>
        </w:tabs>
        <w:suppressAutoHyphens/>
        <w:rPr>
          <w:rFonts w:ascii="Arial" w:hAnsi="Arial" w:cs="Arial"/>
          <w:spacing w:val="-2"/>
        </w:rPr>
      </w:pPr>
    </w:p>
    <w:p w14:paraId="3517FC86" w14:textId="77777777" w:rsidR="00E90DAE" w:rsidRPr="007218F6" w:rsidRDefault="006020D0">
      <w:pPr>
        <w:tabs>
          <w:tab w:val="left" w:pos="-720"/>
          <w:tab w:val="left" w:pos="5040"/>
        </w:tabs>
        <w:suppressAutoHyphens/>
        <w:ind w:left="5040" w:hanging="5040"/>
        <w:rPr>
          <w:rFonts w:ascii="Arial" w:hAnsi="Arial" w:cs="Arial"/>
          <w:spacing w:val="-2"/>
          <w:sz w:val="22"/>
        </w:rPr>
      </w:pPr>
      <w:r w:rsidRPr="007218F6">
        <w:rPr>
          <w:rFonts w:ascii="Arial" w:hAnsi="Arial" w:cs="Arial"/>
          <w:spacing w:val="-2"/>
          <w:sz w:val="22"/>
        </w:rPr>
        <w:tab/>
        <w:t>I have read and discussed this statement with the defendant. I believe that the defendant is competent and fully understands the statement.</w:t>
      </w:r>
    </w:p>
    <w:p w14:paraId="43B081F4" w14:textId="77777777" w:rsidR="00E90DAE" w:rsidRPr="007218F6" w:rsidRDefault="00E90DAE">
      <w:pPr>
        <w:tabs>
          <w:tab w:val="left" w:pos="-720"/>
        </w:tabs>
        <w:suppressAutoHyphens/>
        <w:rPr>
          <w:rFonts w:ascii="Arial" w:hAnsi="Arial" w:cs="Arial"/>
          <w:spacing w:val="-2"/>
        </w:rPr>
      </w:pPr>
    </w:p>
    <w:p w14:paraId="65763AE4" w14:textId="77777777" w:rsidR="00E90DAE" w:rsidRPr="007218F6" w:rsidRDefault="006020D0">
      <w:pPr>
        <w:tabs>
          <w:tab w:val="left" w:pos="-720"/>
          <w:tab w:val="left" w:pos="4410"/>
          <w:tab w:val="left" w:pos="5040"/>
          <w:tab w:val="left" w:pos="9360"/>
          <w:tab w:val="left" w:pos="9990"/>
        </w:tabs>
        <w:suppressAutoHyphens/>
        <w:rPr>
          <w:rFonts w:ascii="Arial" w:hAnsi="Arial" w:cs="Arial"/>
          <w:spacing w:val="-2"/>
          <w:sz w:val="22"/>
          <w:u w:val="single"/>
        </w:rPr>
      </w:pPr>
      <w:r w:rsidRPr="007218F6">
        <w:rPr>
          <w:rFonts w:ascii="Arial" w:hAnsi="Arial" w:cs="Arial"/>
          <w:spacing w:val="-2"/>
          <w:sz w:val="22"/>
          <w:u w:val="single"/>
        </w:rPr>
        <w:tab/>
      </w:r>
      <w:r w:rsidRPr="007218F6">
        <w:rPr>
          <w:rFonts w:ascii="Arial" w:hAnsi="Arial" w:cs="Arial"/>
          <w:spacing w:val="-2"/>
          <w:sz w:val="22"/>
        </w:rPr>
        <w:tab/>
      </w:r>
      <w:r w:rsidRPr="007218F6">
        <w:rPr>
          <w:rFonts w:ascii="Arial" w:hAnsi="Arial" w:cs="Arial"/>
          <w:spacing w:val="-2"/>
          <w:sz w:val="22"/>
          <w:u w:val="single"/>
        </w:rPr>
        <w:tab/>
      </w:r>
    </w:p>
    <w:p w14:paraId="03BE2116" w14:textId="77777777" w:rsidR="00E90DAE" w:rsidRPr="007218F6" w:rsidRDefault="006020D0">
      <w:pPr>
        <w:tabs>
          <w:tab w:val="left" w:pos="-720"/>
          <w:tab w:val="left" w:pos="5040"/>
        </w:tabs>
        <w:suppressAutoHyphens/>
        <w:rPr>
          <w:rFonts w:ascii="Arial" w:hAnsi="Arial" w:cs="Arial"/>
          <w:spacing w:val="-2"/>
        </w:rPr>
      </w:pPr>
      <w:r w:rsidRPr="007218F6">
        <w:rPr>
          <w:rFonts w:ascii="Arial" w:hAnsi="Arial" w:cs="Arial"/>
          <w:spacing w:val="-2"/>
        </w:rPr>
        <w:t>Prosecuting Attorney</w:t>
      </w:r>
      <w:r w:rsidRPr="007218F6">
        <w:rPr>
          <w:rFonts w:ascii="Arial" w:hAnsi="Arial" w:cs="Arial"/>
          <w:spacing w:val="-2"/>
        </w:rPr>
        <w:tab/>
        <w:t xml:space="preserve">Defendant's Lawyer </w:t>
      </w:r>
    </w:p>
    <w:p w14:paraId="3007FDD1" w14:textId="77777777" w:rsidR="00E90DAE" w:rsidRPr="007218F6" w:rsidRDefault="00E90DAE">
      <w:pPr>
        <w:tabs>
          <w:tab w:val="left" w:pos="-720"/>
          <w:tab w:val="left" w:pos="5760"/>
        </w:tabs>
        <w:suppressAutoHyphens/>
        <w:rPr>
          <w:rFonts w:ascii="Arial" w:hAnsi="Arial" w:cs="Arial"/>
          <w:spacing w:val="-2"/>
        </w:rPr>
      </w:pPr>
    </w:p>
    <w:p w14:paraId="3DA116F0" w14:textId="77777777" w:rsidR="00E90DAE" w:rsidRPr="007218F6" w:rsidRDefault="00E90DAE">
      <w:pPr>
        <w:tabs>
          <w:tab w:val="left" w:pos="-720"/>
          <w:tab w:val="left" w:pos="5760"/>
        </w:tabs>
        <w:suppressAutoHyphens/>
        <w:rPr>
          <w:rFonts w:ascii="Arial" w:hAnsi="Arial" w:cs="Arial"/>
          <w:spacing w:val="-2"/>
        </w:rPr>
      </w:pPr>
    </w:p>
    <w:p w14:paraId="67F9D11F" w14:textId="77777777" w:rsidR="00E90DAE" w:rsidRPr="007218F6" w:rsidRDefault="006020D0">
      <w:pPr>
        <w:tabs>
          <w:tab w:val="left" w:pos="-720"/>
          <w:tab w:val="left" w:pos="4500"/>
          <w:tab w:val="left" w:pos="5040"/>
          <w:tab w:val="left" w:pos="9360"/>
          <w:tab w:val="left" w:pos="9990"/>
        </w:tabs>
        <w:suppressAutoHyphens/>
        <w:rPr>
          <w:rFonts w:ascii="Arial" w:hAnsi="Arial" w:cs="Arial"/>
          <w:spacing w:val="-2"/>
          <w:sz w:val="22"/>
        </w:rPr>
      </w:pPr>
      <w:r w:rsidRPr="007218F6">
        <w:rPr>
          <w:rFonts w:ascii="Arial" w:hAnsi="Arial" w:cs="Arial"/>
          <w:i/>
          <w:spacing w:val="-2"/>
          <w:sz w:val="22"/>
          <w:u w:val="single"/>
        </w:rPr>
        <w:tab/>
      </w:r>
      <w:r w:rsidRPr="007218F6">
        <w:rPr>
          <w:rFonts w:ascii="Arial" w:hAnsi="Arial" w:cs="Arial"/>
          <w:i/>
          <w:spacing w:val="-2"/>
          <w:sz w:val="22"/>
        </w:rPr>
        <w:tab/>
      </w:r>
      <w:r w:rsidRPr="007218F6">
        <w:rPr>
          <w:rFonts w:ascii="Arial" w:hAnsi="Arial" w:cs="Arial"/>
          <w:i/>
          <w:spacing w:val="-2"/>
          <w:sz w:val="22"/>
          <w:u w:val="single"/>
        </w:rPr>
        <w:tab/>
      </w:r>
    </w:p>
    <w:p w14:paraId="75D88D97" w14:textId="77777777" w:rsidR="00E90DAE" w:rsidRPr="007218F6" w:rsidRDefault="006020D0" w:rsidP="00980F5D">
      <w:pPr>
        <w:tabs>
          <w:tab w:val="left" w:pos="-720"/>
          <w:tab w:val="left" w:pos="3600"/>
          <w:tab w:val="left" w:pos="5040"/>
          <w:tab w:val="left" w:pos="8370"/>
          <w:tab w:val="left" w:pos="10620"/>
        </w:tabs>
        <w:suppressAutoHyphens/>
        <w:rPr>
          <w:rFonts w:ascii="Arial" w:hAnsi="Arial" w:cs="Arial"/>
          <w:i/>
          <w:spacing w:val="-2"/>
          <w:u w:val="single"/>
        </w:rPr>
      </w:pPr>
      <w:r w:rsidRPr="007218F6">
        <w:rPr>
          <w:rFonts w:ascii="Arial" w:hAnsi="Arial" w:cs="Arial"/>
          <w:spacing w:val="-2"/>
        </w:rPr>
        <w:t>Print Name</w:t>
      </w:r>
      <w:r w:rsidRPr="007218F6">
        <w:rPr>
          <w:rFonts w:ascii="Arial" w:hAnsi="Arial" w:cs="Arial"/>
          <w:spacing w:val="-2"/>
        </w:rPr>
        <w:tab/>
        <w:t>WSBA No.</w:t>
      </w:r>
      <w:r w:rsidRPr="007218F6">
        <w:rPr>
          <w:rFonts w:ascii="Arial" w:hAnsi="Arial" w:cs="Arial"/>
          <w:spacing w:val="-2"/>
        </w:rPr>
        <w:tab/>
        <w:t>Print Name</w:t>
      </w:r>
      <w:r w:rsidRPr="007218F6">
        <w:rPr>
          <w:rFonts w:ascii="Arial" w:hAnsi="Arial" w:cs="Arial"/>
          <w:spacing w:val="-2"/>
        </w:rPr>
        <w:tab/>
        <w:t>WSBA No.</w:t>
      </w:r>
    </w:p>
    <w:p w14:paraId="5AE9847D" w14:textId="59DF5A1E" w:rsidR="00E90DAE" w:rsidRPr="007218F6" w:rsidRDefault="006020D0" w:rsidP="00437BF1">
      <w:pPr>
        <w:tabs>
          <w:tab w:val="left" w:pos="-720"/>
        </w:tabs>
        <w:suppressAutoHyphens/>
        <w:spacing w:before="120"/>
        <w:rPr>
          <w:rFonts w:ascii="Arial" w:hAnsi="Arial" w:cs="Arial"/>
          <w:spacing w:val="-2"/>
          <w:sz w:val="22"/>
        </w:rPr>
      </w:pPr>
      <w:r w:rsidRPr="007218F6">
        <w:rPr>
          <w:rFonts w:ascii="Arial" w:hAnsi="Arial" w:cs="Arial"/>
          <w:spacing w:val="-2"/>
          <w:sz w:val="22"/>
        </w:rPr>
        <w:t>The defendant signed the foregoing statement in open court in the presence of the defendant's lawyer and the undersigned judge.</w:t>
      </w:r>
      <w:r w:rsidR="00180705" w:rsidRPr="007218F6">
        <w:rPr>
          <w:rFonts w:ascii="Arial" w:hAnsi="Arial" w:cs="Arial"/>
          <w:spacing w:val="-2"/>
          <w:sz w:val="22"/>
        </w:rPr>
        <w:t xml:space="preserve"> </w:t>
      </w:r>
      <w:r w:rsidRPr="007218F6">
        <w:rPr>
          <w:rFonts w:ascii="Arial" w:hAnsi="Arial" w:cs="Arial"/>
          <w:spacing w:val="-2"/>
          <w:sz w:val="22"/>
        </w:rPr>
        <w:t>The defendant asserted that [check appropriate box]:</w:t>
      </w:r>
    </w:p>
    <w:p w14:paraId="6AE17DC1" w14:textId="171B094A" w:rsidR="00E90DAE" w:rsidRPr="007218F6" w:rsidRDefault="00D366E2" w:rsidP="00437BF1">
      <w:pPr>
        <w:tabs>
          <w:tab w:val="left" w:pos="-720"/>
          <w:tab w:val="left" w:pos="0"/>
          <w:tab w:val="left" w:pos="360"/>
        </w:tabs>
        <w:suppressAutoHyphens/>
        <w:spacing w:before="120"/>
        <w:ind w:left="907" w:hanging="907"/>
        <w:rPr>
          <w:rFonts w:ascii="Arial" w:hAnsi="Arial" w:cs="Arial"/>
          <w:spacing w:val="-2"/>
          <w:sz w:val="22"/>
        </w:rPr>
      </w:pPr>
      <w:r w:rsidRPr="007218F6">
        <w:rPr>
          <w:rFonts w:ascii="Arial" w:hAnsi="Arial" w:cs="Arial"/>
          <w:spacing w:val="-2"/>
          <w:sz w:val="22"/>
        </w:rPr>
        <w:t>[  ]</w:t>
      </w:r>
      <w:r w:rsidR="00980F5D">
        <w:rPr>
          <w:rFonts w:ascii="Arial" w:hAnsi="Arial" w:cs="Arial"/>
          <w:spacing w:val="-2"/>
          <w:sz w:val="22"/>
        </w:rPr>
        <w:tab/>
      </w:r>
      <w:r w:rsidR="006020D0" w:rsidRPr="007218F6">
        <w:rPr>
          <w:rFonts w:ascii="Arial" w:hAnsi="Arial" w:cs="Arial"/>
          <w:spacing w:val="-2"/>
          <w:sz w:val="22"/>
        </w:rPr>
        <w:t>(a)</w:t>
      </w:r>
      <w:r w:rsidR="006020D0" w:rsidRPr="007218F6">
        <w:rPr>
          <w:rFonts w:ascii="Arial" w:hAnsi="Arial" w:cs="Arial"/>
          <w:spacing w:val="-2"/>
          <w:sz w:val="22"/>
        </w:rPr>
        <w:tab/>
      </w:r>
      <w:proofErr w:type="gramStart"/>
      <w:r w:rsidR="006020D0" w:rsidRPr="007218F6">
        <w:rPr>
          <w:rFonts w:ascii="Arial" w:hAnsi="Arial" w:cs="Arial"/>
          <w:spacing w:val="-2"/>
          <w:sz w:val="22"/>
        </w:rPr>
        <w:t>The</w:t>
      </w:r>
      <w:proofErr w:type="gramEnd"/>
      <w:r w:rsidR="006020D0" w:rsidRPr="007218F6">
        <w:rPr>
          <w:rFonts w:ascii="Arial" w:hAnsi="Arial" w:cs="Arial"/>
          <w:spacing w:val="-2"/>
          <w:sz w:val="22"/>
        </w:rPr>
        <w:t xml:space="preserve"> defendant had previously read the entire statement above and that the defendant understood it in full;</w:t>
      </w:r>
    </w:p>
    <w:p w14:paraId="57291358" w14:textId="03401D86" w:rsidR="00E90DAE" w:rsidRPr="007218F6" w:rsidRDefault="00D366E2" w:rsidP="00437BF1">
      <w:pPr>
        <w:tabs>
          <w:tab w:val="left" w:pos="-720"/>
          <w:tab w:val="left" w:pos="0"/>
          <w:tab w:val="left" w:pos="360"/>
        </w:tabs>
        <w:suppressAutoHyphens/>
        <w:spacing w:before="120"/>
        <w:ind w:left="907" w:hanging="907"/>
        <w:rPr>
          <w:rFonts w:ascii="Arial" w:hAnsi="Arial" w:cs="Arial"/>
          <w:spacing w:val="-2"/>
          <w:sz w:val="22"/>
        </w:rPr>
      </w:pPr>
      <w:r w:rsidRPr="007218F6">
        <w:rPr>
          <w:rFonts w:ascii="Arial" w:hAnsi="Arial" w:cs="Arial"/>
          <w:spacing w:val="-2"/>
          <w:sz w:val="22"/>
        </w:rPr>
        <w:t>[  ]</w:t>
      </w:r>
      <w:r w:rsidR="00980F5D">
        <w:rPr>
          <w:rFonts w:ascii="Arial" w:hAnsi="Arial" w:cs="Arial"/>
          <w:spacing w:val="-2"/>
          <w:sz w:val="22"/>
        </w:rPr>
        <w:tab/>
      </w:r>
      <w:r w:rsidR="006020D0" w:rsidRPr="007218F6">
        <w:rPr>
          <w:rFonts w:ascii="Arial" w:hAnsi="Arial" w:cs="Arial"/>
          <w:spacing w:val="-2"/>
          <w:sz w:val="22"/>
        </w:rPr>
        <w:t>(b)</w:t>
      </w:r>
      <w:r w:rsidR="006020D0" w:rsidRPr="007218F6">
        <w:rPr>
          <w:rFonts w:ascii="Arial" w:hAnsi="Arial" w:cs="Arial"/>
          <w:spacing w:val="-2"/>
          <w:sz w:val="22"/>
        </w:rPr>
        <w:tab/>
        <w:t>The defendant's lawyer had previously read to him or her the entire statement above and that the defendant understood it in full; or</w:t>
      </w:r>
    </w:p>
    <w:p w14:paraId="433D8457" w14:textId="4DB955A7" w:rsidR="00E90DAE" w:rsidRPr="007218F6" w:rsidRDefault="00D366E2" w:rsidP="00437BF1">
      <w:pPr>
        <w:tabs>
          <w:tab w:val="left" w:pos="-720"/>
          <w:tab w:val="left" w:pos="0"/>
          <w:tab w:val="left" w:pos="360"/>
        </w:tabs>
        <w:suppressAutoHyphens/>
        <w:spacing w:before="120"/>
        <w:ind w:left="907" w:hanging="907"/>
        <w:rPr>
          <w:rFonts w:ascii="Arial" w:hAnsi="Arial" w:cs="Arial"/>
          <w:spacing w:val="-2"/>
          <w:sz w:val="22"/>
        </w:rPr>
      </w:pPr>
      <w:r w:rsidRPr="007218F6">
        <w:rPr>
          <w:rFonts w:ascii="Arial" w:hAnsi="Arial" w:cs="Arial"/>
          <w:spacing w:val="-2"/>
        </w:rPr>
        <w:t>[  ]</w:t>
      </w:r>
      <w:r w:rsidR="00980F5D">
        <w:rPr>
          <w:rFonts w:ascii="Arial" w:hAnsi="Arial" w:cs="Arial"/>
          <w:spacing w:val="-2"/>
        </w:rPr>
        <w:tab/>
      </w:r>
      <w:r w:rsidR="006020D0" w:rsidRPr="007218F6">
        <w:rPr>
          <w:rFonts w:ascii="Arial" w:hAnsi="Arial" w:cs="Arial"/>
          <w:spacing w:val="-2"/>
          <w:sz w:val="22"/>
        </w:rPr>
        <w:t>(c)</w:t>
      </w:r>
      <w:r w:rsidR="006020D0" w:rsidRPr="007218F6">
        <w:rPr>
          <w:rFonts w:ascii="Arial" w:hAnsi="Arial" w:cs="Arial"/>
          <w:spacing w:val="-2"/>
          <w:sz w:val="22"/>
        </w:rPr>
        <w:tab/>
        <w:t>An interpreter had previously read to the defendant the entire statement above and that the defendant understood it in full.</w:t>
      </w:r>
      <w:r w:rsidR="00180705" w:rsidRPr="007218F6">
        <w:rPr>
          <w:rFonts w:ascii="Arial" w:hAnsi="Arial" w:cs="Arial"/>
          <w:spacing w:val="-2"/>
          <w:sz w:val="22"/>
        </w:rPr>
        <w:t xml:space="preserve"> </w:t>
      </w:r>
      <w:r w:rsidR="006020D0" w:rsidRPr="007218F6">
        <w:rPr>
          <w:rFonts w:ascii="Arial" w:hAnsi="Arial" w:cs="Arial"/>
          <w:spacing w:val="-2"/>
          <w:sz w:val="22"/>
        </w:rPr>
        <w:t>The Interpreter’s Declaration is included below.</w:t>
      </w:r>
    </w:p>
    <w:p w14:paraId="7EBB4DC7" w14:textId="055941F8" w:rsidR="00E90DAE" w:rsidRPr="007218F6" w:rsidRDefault="006020D0" w:rsidP="00437BF1">
      <w:pPr>
        <w:tabs>
          <w:tab w:val="left" w:pos="-720"/>
          <w:tab w:val="left" w:pos="2250"/>
          <w:tab w:val="left" w:pos="4680"/>
        </w:tabs>
        <w:suppressAutoHyphens/>
        <w:spacing w:before="120"/>
        <w:rPr>
          <w:rFonts w:ascii="Arial" w:hAnsi="Arial" w:cs="Arial"/>
          <w:spacing w:val="-2"/>
          <w:sz w:val="22"/>
          <w:szCs w:val="22"/>
        </w:rPr>
      </w:pPr>
      <w:r w:rsidRPr="007218F6">
        <w:rPr>
          <w:rFonts w:ascii="Arial" w:hAnsi="Arial" w:cs="Arial"/>
          <w:b/>
          <w:spacing w:val="-2"/>
          <w:sz w:val="22"/>
          <w:szCs w:val="22"/>
        </w:rPr>
        <w:t>Interpreter’s Declaration:</w:t>
      </w:r>
      <w:r w:rsidR="00180705" w:rsidRPr="007218F6">
        <w:rPr>
          <w:rFonts w:ascii="Arial" w:hAnsi="Arial" w:cs="Arial"/>
          <w:spacing w:val="-2"/>
          <w:sz w:val="22"/>
          <w:szCs w:val="22"/>
        </w:rPr>
        <w:t xml:space="preserve"> </w:t>
      </w:r>
      <w:r w:rsidRPr="007218F6">
        <w:rPr>
          <w:rFonts w:ascii="Arial" w:hAnsi="Arial" w:cs="Arial"/>
          <w:spacing w:val="-2"/>
          <w:sz w:val="22"/>
          <w:szCs w:val="22"/>
        </w:rPr>
        <w:t>I am a certified or registered interpreter, or have been found otherwise qualified by the court to interpret in the _________________________________ language, which the defendant understands.</w:t>
      </w:r>
      <w:r w:rsidR="00180705" w:rsidRPr="007218F6">
        <w:rPr>
          <w:rFonts w:ascii="Arial" w:hAnsi="Arial" w:cs="Arial"/>
          <w:spacing w:val="-2"/>
          <w:sz w:val="22"/>
          <w:szCs w:val="22"/>
        </w:rPr>
        <w:t xml:space="preserve"> </w:t>
      </w:r>
      <w:r w:rsidRPr="007218F6">
        <w:rPr>
          <w:rFonts w:ascii="Arial" w:hAnsi="Arial" w:cs="Arial"/>
          <w:spacing w:val="-2"/>
          <w:sz w:val="22"/>
          <w:szCs w:val="22"/>
        </w:rPr>
        <w:t>I have interpreted this document for the defendant from English into that language.</w:t>
      </w:r>
      <w:r w:rsidR="00180705" w:rsidRPr="007218F6">
        <w:rPr>
          <w:rFonts w:ascii="Arial" w:hAnsi="Arial" w:cs="Arial"/>
          <w:spacing w:val="-2"/>
          <w:sz w:val="22"/>
          <w:szCs w:val="22"/>
        </w:rPr>
        <w:t xml:space="preserve"> </w:t>
      </w:r>
      <w:r w:rsidRPr="007218F6">
        <w:rPr>
          <w:rFonts w:ascii="Arial" w:hAnsi="Arial" w:cs="Arial"/>
          <w:spacing w:val="-2"/>
          <w:sz w:val="22"/>
          <w:szCs w:val="22"/>
        </w:rPr>
        <w:t>I certify under penalty of perjury under the laws of the state of Washington that the foregoing is true and correct.</w:t>
      </w:r>
    </w:p>
    <w:p w14:paraId="72A3D037" w14:textId="77777777" w:rsidR="00E90DAE" w:rsidRPr="007218F6" w:rsidRDefault="00E90DAE" w:rsidP="007218F6">
      <w:pPr>
        <w:tabs>
          <w:tab w:val="left" w:pos="-720"/>
        </w:tabs>
        <w:suppressAutoHyphens/>
        <w:spacing w:after="60"/>
        <w:rPr>
          <w:rFonts w:ascii="Arial" w:hAnsi="Arial" w:cs="Arial"/>
          <w:spacing w:val="-2"/>
          <w:sz w:val="22"/>
        </w:rPr>
      </w:pPr>
    </w:p>
    <w:p w14:paraId="1177B0D0" w14:textId="0AA0D9DF" w:rsidR="00E90DAE" w:rsidRDefault="006020D0" w:rsidP="007218F6">
      <w:pPr>
        <w:tabs>
          <w:tab w:val="left" w:pos="-720"/>
          <w:tab w:val="left" w:pos="3600"/>
        </w:tabs>
        <w:suppressAutoHyphens/>
        <w:spacing w:after="60"/>
        <w:rPr>
          <w:rFonts w:ascii="Arial" w:hAnsi="Arial" w:cs="Arial"/>
          <w:spacing w:val="-2"/>
          <w:sz w:val="22"/>
        </w:rPr>
      </w:pPr>
      <w:r w:rsidRPr="007218F6">
        <w:rPr>
          <w:rFonts w:ascii="Arial" w:hAnsi="Arial" w:cs="Arial"/>
          <w:spacing w:val="-2"/>
        </w:rPr>
        <w:t>Signed at (</w:t>
      </w:r>
      <w:r w:rsidR="00980F5D" w:rsidRPr="007218F6">
        <w:rPr>
          <w:rFonts w:ascii="Arial" w:hAnsi="Arial" w:cs="Arial"/>
          <w:spacing w:val="-2"/>
        </w:rPr>
        <w:t>C</w:t>
      </w:r>
      <w:r w:rsidRPr="007218F6">
        <w:rPr>
          <w:rFonts w:ascii="Arial" w:hAnsi="Arial" w:cs="Arial"/>
          <w:spacing w:val="-2"/>
        </w:rPr>
        <w:t>ity)</w:t>
      </w:r>
      <w:r w:rsidRPr="007218F6">
        <w:rPr>
          <w:rFonts w:ascii="Arial" w:hAnsi="Arial" w:cs="Arial"/>
          <w:spacing w:val="-2"/>
          <w:sz w:val="22"/>
        </w:rPr>
        <w:t xml:space="preserve"> </w:t>
      </w:r>
      <w:r w:rsidR="00980F5D" w:rsidRPr="007218F6">
        <w:rPr>
          <w:rFonts w:ascii="Arial" w:hAnsi="Arial" w:cs="Arial"/>
          <w:spacing w:val="-2"/>
          <w:sz w:val="22"/>
          <w:u w:val="single"/>
        </w:rPr>
        <w:tab/>
      </w:r>
      <w:r w:rsidR="00980F5D" w:rsidRPr="007218F6">
        <w:rPr>
          <w:rFonts w:ascii="Arial" w:hAnsi="Arial" w:cs="Arial"/>
          <w:spacing w:val="-2"/>
          <w:sz w:val="22"/>
        </w:rPr>
        <w:t xml:space="preserve">, </w:t>
      </w:r>
      <w:r w:rsidRPr="007218F6">
        <w:rPr>
          <w:rFonts w:ascii="Arial" w:hAnsi="Arial" w:cs="Arial"/>
          <w:spacing w:val="-2"/>
        </w:rPr>
        <w:t>(</w:t>
      </w:r>
      <w:r w:rsidR="00980F5D" w:rsidRPr="007218F6">
        <w:rPr>
          <w:rFonts w:ascii="Arial" w:hAnsi="Arial" w:cs="Arial"/>
          <w:spacing w:val="-2"/>
        </w:rPr>
        <w:t>S</w:t>
      </w:r>
      <w:r w:rsidRPr="007218F6">
        <w:rPr>
          <w:rFonts w:ascii="Arial" w:hAnsi="Arial" w:cs="Arial"/>
          <w:spacing w:val="-2"/>
        </w:rPr>
        <w:t>tate)</w:t>
      </w:r>
      <w:r w:rsidRPr="007218F6">
        <w:rPr>
          <w:rFonts w:ascii="Arial" w:hAnsi="Arial" w:cs="Arial"/>
          <w:spacing w:val="-2"/>
          <w:sz w:val="22"/>
        </w:rPr>
        <w:t xml:space="preserve"> ______, on </w:t>
      </w:r>
      <w:r w:rsidRPr="007218F6">
        <w:rPr>
          <w:rFonts w:ascii="Arial" w:hAnsi="Arial" w:cs="Arial"/>
          <w:spacing w:val="-2"/>
        </w:rPr>
        <w:t>(</w:t>
      </w:r>
      <w:r w:rsidR="00980F5D" w:rsidRPr="007218F6">
        <w:rPr>
          <w:rFonts w:ascii="Arial" w:hAnsi="Arial" w:cs="Arial"/>
          <w:spacing w:val="-2"/>
        </w:rPr>
        <w:t>D</w:t>
      </w:r>
      <w:r w:rsidRPr="007218F6">
        <w:rPr>
          <w:rFonts w:ascii="Arial" w:hAnsi="Arial" w:cs="Arial"/>
          <w:spacing w:val="-2"/>
        </w:rPr>
        <w:t>ate)</w:t>
      </w:r>
      <w:r w:rsidRPr="007218F6">
        <w:rPr>
          <w:rFonts w:ascii="Arial" w:hAnsi="Arial" w:cs="Arial"/>
          <w:spacing w:val="-2"/>
          <w:sz w:val="22"/>
        </w:rPr>
        <w:t xml:space="preserve"> ________________</w:t>
      </w:r>
    </w:p>
    <w:p w14:paraId="77B8DD77" w14:textId="77777777" w:rsidR="00980F5D" w:rsidRPr="007218F6" w:rsidRDefault="00980F5D" w:rsidP="007218F6">
      <w:pPr>
        <w:tabs>
          <w:tab w:val="left" w:pos="-720"/>
          <w:tab w:val="left" w:pos="3600"/>
        </w:tabs>
        <w:suppressAutoHyphens/>
        <w:spacing w:after="60"/>
        <w:rPr>
          <w:rFonts w:ascii="Arial" w:hAnsi="Arial" w:cs="Arial"/>
          <w:spacing w:val="-2"/>
          <w:sz w:val="22"/>
        </w:rPr>
      </w:pPr>
    </w:p>
    <w:p w14:paraId="39BD343D" w14:textId="7098A94A" w:rsidR="00980F5D" w:rsidRPr="007218F6" w:rsidRDefault="00980F5D" w:rsidP="007218F6">
      <w:pPr>
        <w:tabs>
          <w:tab w:val="left" w:pos="-720"/>
          <w:tab w:val="left" w:pos="4320"/>
          <w:tab w:val="left" w:pos="5040"/>
          <w:tab w:val="left" w:pos="9360"/>
        </w:tabs>
        <w:suppressAutoHyphens/>
        <w:spacing w:after="60"/>
        <w:rPr>
          <w:rFonts w:ascii="Arial" w:hAnsi="Arial" w:cs="Arial"/>
          <w:spacing w:val="-2"/>
          <w:sz w:val="22"/>
          <w:u w:val="single"/>
        </w:rPr>
      </w:pPr>
      <w:r>
        <w:rPr>
          <w:rFonts w:ascii="Arial" w:hAnsi="Arial" w:cs="Arial"/>
          <w:spacing w:val="-2"/>
          <w:sz w:val="22"/>
          <w:u w:val="single"/>
        </w:rPr>
        <w:tab/>
      </w:r>
      <w:r>
        <w:rPr>
          <w:rFonts w:ascii="Arial" w:hAnsi="Arial" w:cs="Arial"/>
          <w:spacing w:val="-2"/>
          <w:sz w:val="22"/>
        </w:rPr>
        <w:tab/>
      </w:r>
      <w:r>
        <w:rPr>
          <w:rFonts w:ascii="Arial" w:hAnsi="Arial" w:cs="Arial"/>
          <w:spacing w:val="-2"/>
          <w:sz w:val="22"/>
          <w:u w:val="single"/>
        </w:rPr>
        <w:tab/>
      </w:r>
    </w:p>
    <w:p w14:paraId="4CC194ED" w14:textId="77777777" w:rsidR="00E90DAE" w:rsidRPr="007218F6" w:rsidRDefault="006020D0" w:rsidP="007218F6">
      <w:pPr>
        <w:tabs>
          <w:tab w:val="left" w:pos="-720"/>
          <w:tab w:val="left" w:pos="5040"/>
          <w:tab w:val="left" w:pos="6030"/>
          <w:tab w:val="left" w:pos="9180"/>
        </w:tabs>
        <w:suppressAutoHyphens/>
        <w:spacing w:after="60"/>
        <w:rPr>
          <w:rFonts w:ascii="Arial" w:hAnsi="Arial" w:cs="Arial"/>
          <w:spacing w:val="-2"/>
          <w:u w:val="single"/>
        </w:rPr>
      </w:pPr>
      <w:r w:rsidRPr="007218F6">
        <w:rPr>
          <w:rFonts w:ascii="Arial" w:hAnsi="Arial" w:cs="Arial"/>
          <w:spacing w:val="-2"/>
        </w:rPr>
        <w:t>Interpreter</w:t>
      </w:r>
      <w:r w:rsidRPr="007218F6">
        <w:rPr>
          <w:rFonts w:ascii="Arial" w:hAnsi="Arial" w:cs="Arial"/>
          <w:spacing w:val="-2"/>
        </w:rPr>
        <w:tab/>
        <w:t>Print Name</w:t>
      </w:r>
    </w:p>
    <w:p w14:paraId="397B13A0" w14:textId="77777777" w:rsidR="00E90DAE" w:rsidRPr="007218F6" w:rsidRDefault="00E90DAE" w:rsidP="007218F6">
      <w:pPr>
        <w:tabs>
          <w:tab w:val="left" w:pos="-720"/>
          <w:tab w:val="left" w:pos="0"/>
          <w:tab w:val="left" w:pos="900"/>
        </w:tabs>
        <w:suppressAutoHyphens/>
        <w:spacing w:after="60"/>
        <w:ind w:left="900" w:hanging="900"/>
        <w:rPr>
          <w:rFonts w:ascii="Arial" w:hAnsi="Arial" w:cs="Arial"/>
          <w:spacing w:val="-2"/>
          <w:sz w:val="22"/>
        </w:rPr>
      </w:pPr>
    </w:p>
    <w:p w14:paraId="1B176132" w14:textId="6573616F" w:rsidR="00E90DAE" w:rsidRPr="007218F6" w:rsidRDefault="006020D0" w:rsidP="007218F6">
      <w:pPr>
        <w:tabs>
          <w:tab w:val="left" w:pos="-720"/>
        </w:tabs>
        <w:suppressAutoHyphens/>
        <w:spacing w:after="60"/>
        <w:rPr>
          <w:rFonts w:ascii="Arial" w:hAnsi="Arial" w:cs="Arial"/>
          <w:spacing w:val="-2"/>
          <w:sz w:val="22"/>
        </w:rPr>
      </w:pPr>
      <w:r w:rsidRPr="007218F6">
        <w:rPr>
          <w:rFonts w:ascii="Arial" w:hAnsi="Arial" w:cs="Arial"/>
          <w:spacing w:val="-2"/>
          <w:sz w:val="22"/>
        </w:rPr>
        <w:t>I find the defendant's plea of guilty to be knowingly, intelligently</w:t>
      </w:r>
      <w:r w:rsidR="007554C7" w:rsidRPr="007218F6">
        <w:rPr>
          <w:rFonts w:ascii="Arial" w:hAnsi="Arial" w:cs="Arial"/>
          <w:spacing w:val="-2"/>
          <w:sz w:val="22"/>
        </w:rPr>
        <w:t>,</w:t>
      </w:r>
      <w:r w:rsidRPr="007218F6">
        <w:rPr>
          <w:rFonts w:ascii="Arial" w:hAnsi="Arial" w:cs="Arial"/>
          <w:spacing w:val="-2"/>
          <w:sz w:val="22"/>
        </w:rPr>
        <w:t xml:space="preserve"> and voluntarily made.</w:t>
      </w:r>
      <w:r w:rsidR="00180705" w:rsidRPr="007218F6">
        <w:rPr>
          <w:rFonts w:ascii="Arial" w:hAnsi="Arial" w:cs="Arial"/>
          <w:spacing w:val="-2"/>
          <w:sz w:val="22"/>
        </w:rPr>
        <w:t xml:space="preserve"> </w:t>
      </w:r>
      <w:r w:rsidRPr="007218F6">
        <w:rPr>
          <w:rFonts w:ascii="Arial" w:hAnsi="Arial" w:cs="Arial"/>
          <w:spacing w:val="-2"/>
          <w:sz w:val="22"/>
        </w:rPr>
        <w:t>Defendant understands the charges and the consequences of the plea.</w:t>
      </w:r>
      <w:r w:rsidR="00180705" w:rsidRPr="007218F6">
        <w:rPr>
          <w:rFonts w:ascii="Arial" w:hAnsi="Arial" w:cs="Arial"/>
          <w:spacing w:val="-2"/>
          <w:sz w:val="22"/>
        </w:rPr>
        <w:t xml:space="preserve"> </w:t>
      </w:r>
      <w:r w:rsidRPr="007218F6">
        <w:rPr>
          <w:rFonts w:ascii="Arial" w:hAnsi="Arial" w:cs="Arial"/>
          <w:spacing w:val="-2"/>
          <w:sz w:val="22"/>
        </w:rPr>
        <w:t>There is a factual basis for the plea.</w:t>
      </w:r>
      <w:r w:rsidR="00180705" w:rsidRPr="007218F6">
        <w:rPr>
          <w:rFonts w:ascii="Arial" w:hAnsi="Arial" w:cs="Arial"/>
          <w:spacing w:val="-2"/>
          <w:sz w:val="22"/>
        </w:rPr>
        <w:t xml:space="preserve"> </w:t>
      </w:r>
      <w:r w:rsidRPr="007218F6">
        <w:rPr>
          <w:rFonts w:ascii="Arial" w:hAnsi="Arial" w:cs="Arial"/>
          <w:spacing w:val="-2"/>
          <w:sz w:val="22"/>
        </w:rPr>
        <w:t>The defendant is guilty as charged.</w:t>
      </w:r>
    </w:p>
    <w:p w14:paraId="6AF88E8F" w14:textId="77777777" w:rsidR="00E90DAE" w:rsidRPr="007218F6" w:rsidRDefault="00E90DAE" w:rsidP="007218F6">
      <w:pPr>
        <w:tabs>
          <w:tab w:val="left" w:pos="-720"/>
        </w:tabs>
        <w:suppressAutoHyphens/>
        <w:spacing w:after="60"/>
        <w:rPr>
          <w:rFonts w:ascii="Arial" w:hAnsi="Arial" w:cs="Arial"/>
          <w:spacing w:val="-2"/>
          <w:sz w:val="22"/>
          <w:szCs w:val="22"/>
        </w:rPr>
      </w:pPr>
    </w:p>
    <w:p w14:paraId="5C81E428" w14:textId="4B20BCB3" w:rsidR="00E90DAE" w:rsidRPr="007218F6" w:rsidRDefault="006020D0" w:rsidP="007218F6">
      <w:pPr>
        <w:tabs>
          <w:tab w:val="left" w:pos="-720"/>
          <w:tab w:val="left" w:pos="4320"/>
          <w:tab w:val="left" w:pos="5040"/>
          <w:tab w:val="left" w:pos="9360"/>
        </w:tabs>
        <w:suppressAutoHyphens/>
        <w:spacing w:after="60"/>
        <w:rPr>
          <w:rFonts w:ascii="Arial" w:hAnsi="Arial" w:cs="Arial"/>
          <w:spacing w:val="-2"/>
          <w:sz w:val="22"/>
          <w:u w:val="single"/>
        </w:rPr>
      </w:pPr>
      <w:r w:rsidRPr="007218F6">
        <w:rPr>
          <w:rFonts w:ascii="Arial" w:hAnsi="Arial" w:cs="Arial"/>
          <w:spacing w:val="-2"/>
        </w:rPr>
        <w:t>Dated</w:t>
      </w:r>
      <w:r w:rsidRPr="007218F6">
        <w:rPr>
          <w:rFonts w:ascii="Arial" w:hAnsi="Arial" w:cs="Arial"/>
          <w:spacing w:val="-2"/>
          <w:sz w:val="22"/>
        </w:rPr>
        <w:t>:</w:t>
      </w:r>
      <w:r w:rsidRPr="007218F6">
        <w:rPr>
          <w:rFonts w:ascii="Arial" w:hAnsi="Arial" w:cs="Arial"/>
          <w:spacing w:val="-2"/>
          <w:sz w:val="22"/>
          <w:u w:val="single"/>
        </w:rPr>
        <w:tab/>
      </w:r>
      <w:r w:rsidRPr="007218F6">
        <w:rPr>
          <w:rFonts w:ascii="Arial" w:hAnsi="Arial" w:cs="Arial"/>
          <w:spacing w:val="-2"/>
          <w:sz w:val="22"/>
        </w:rPr>
        <w:tab/>
      </w:r>
      <w:r w:rsidRPr="007218F6">
        <w:rPr>
          <w:rFonts w:ascii="Arial" w:hAnsi="Arial" w:cs="Arial"/>
          <w:spacing w:val="-2"/>
          <w:sz w:val="22"/>
          <w:u w:val="single"/>
        </w:rPr>
        <w:tab/>
      </w:r>
    </w:p>
    <w:p w14:paraId="7E1AB50F" w14:textId="41F3FB90" w:rsidR="00E90DAE" w:rsidRPr="007218F6" w:rsidRDefault="00FC5DAD" w:rsidP="007218F6">
      <w:pPr>
        <w:tabs>
          <w:tab w:val="left" w:pos="-720"/>
          <w:tab w:val="left" w:pos="5040"/>
          <w:tab w:val="left" w:pos="9990"/>
        </w:tabs>
        <w:suppressAutoHyphens/>
        <w:spacing w:after="60"/>
        <w:rPr>
          <w:rFonts w:ascii="Arial" w:hAnsi="Arial" w:cs="Arial"/>
          <w:spacing w:val="-2"/>
        </w:rPr>
      </w:pPr>
      <w:r>
        <w:rPr>
          <w:rFonts w:ascii="Arial" w:hAnsi="Arial" w:cs="Arial"/>
          <w:spacing w:val="-2"/>
        </w:rPr>
        <w:tab/>
      </w:r>
      <w:r w:rsidR="006020D0" w:rsidRPr="007218F6">
        <w:rPr>
          <w:rFonts w:ascii="Arial" w:hAnsi="Arial" w:cs="Arial"/>
          <w:spacing w:val="-2"/>
        </w:rPr>
        <w:t>Judge</w:t>
      </w:r>
    </w:p>
    <w:sectPr w:rsidR="00E90DAE" w:rsidRPr="007218F6">
      <w:footerReference w:type="default" r:id="rId8"/>
      <w:endnotePr>
        <w:numFmt w:val="decimal"/>
      </w:endnotePr>
      <w:pgSz w:w="12240" w:h="15840" w:code="1"/>
      <w:pgMar w:top="1440" w:right="1440" w:bottom="1440" w:left="1440" w:header="0" w:footer="1008"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ED2D5C" w16cid:durableId="262659CA"/>
  <w16cid:commentId w16cid:paraId="1B2194BF" w16cid:durableId="262659CB"/>
  <w16cid:commentId w16cid:paraId="024B1E6D" w16cid:durableId="262659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D158A" w14:textId="77777777" w:rsidR="007C599B" w:rsidRDefault="007C599B">
      <w:pPr>
        <w:spacing w:line="20" w:lineRule="exact"/>
        <w:rPr>
          <w:sz w:val="24"/>
        </w:rPr>
      </w:pPr>
    </w:p>
  </w:endnote>
  <w:endnote w:type="continuationSeparator" w:id="0">
    <w:p w14:paraId="4ADBF9DA" w14:textId="77777777" w:rsidR="007C599B" w:rsidRDefault="007C599B">
      <w:r>
        <w:rPr>
          <w:sz w:val="24"/>
        </w:rPr>
        <w:t xml:space="preserve"> </w:t>
      </w:r>
    </w:p>
  </w:endnote>
  <w:endnote w:type="continuationNotice" w:id="1">
    <w:p w14:paraId="2EBBF5A5" w14:textId="77777777" w:rsidR="007C599B" w:rsidRDefault="007C59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471CE" w14:textId="77777777" w:rsidR="00E90DAE" w:rsidRDefault="00E90DAE" w:rsidP="00FB6C9B">
    <w:pPr>
      <w:tabs>
        <w:tab w:val="left" w:pos="-720"/>
      </w:tabs>
      <w:suppressAutoHyphens/>
      <w:spacing w:line="19" w:lineRule="exact"/>
      <w:ind w:right="360"/>
      <w:jc w:val="both"/>
      <w:rPr>
        <w:spacing w:val="-2"/>
      </w:rPr>
    </w:pPr>
  </w:p>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29"/>
      <w:gridCol w:w="3104"/>
    </w:tblGrid>
    <w:tr w:rsidR="00A3127A" w:rsidRPr="000F0C8D" w14:paraId="729D21F9" w14:textId="77777777" w:rsidTr="00A3127A">
      <w:tc>
        <w:tcPr>
          <w:tcW w:w="3192" w:type="dxa"/>
          <w:shd w:val="clear" w:color="auto" w:fill="auto"/>
        </w:tcPr>
        <w:p w14:paraId="14A80FA5" w14:textId="6C53BC75" w:rsidR="00A3127A" w:rsidRPr="007218F6" w:rsidRDefault="00DA61A8" w:rsidP="00A3127A">
          <w:pPr>
            <w:tabs>
              <w:tab w:val="center" w:pos="4680"/>
            </w:tabs>
            <w:rPr>
              <w:rStyle w:val="PageNumber"/>
              <w:rFonts w:ascii="Arial" w:hAnsi="Arial" w:cs="Arial"/>
              <w:i/>
              <w:sz w:val="18"/>
              <w:szCs w:val="18"/>
            </w:rPr>
          </w:pPr>
          <w:r>
            <w:rPr>
              <w:rStyle w:val="PageNumber"/>
              <w:rFonts w:ascii="Arial" w:hAnsi="Arial" w:cs="Arial"/>
              <w:i/>
              <w:sz w:val="18"/>
              <w:szCs w:val="18"/>
            </w:rPr>
            <w:t>(11</w:t>
          </w:r>
          <w:r w:rsidR="007218F6" w:rsidRPr="007218F6">
            <w:rPr>
              <w:rStyle w:val="PageNumber"/>
              <w:rFonts w:ascii="Arial" w:hAnsi="Arial" w:cs="Arial"/>
              <w:i/>
              <w:sz w:val="18"/>
              <w:szCs w:val="18"/>
            </w:rPr>
            <w:t>/202</w:t>
          </w:r>
          <w:r w:rsidR="00F73DC3">
            <w:rPr>
              <w:rStyle w:val="PageNumber"/>
              <w:rFonts w:ascii="Arial" w:hAnsi="Arial" w:cs="Arial"/>
              <w:i/>
              <w:sz w:val="18"/>
              <w:szCs w:val="18"/>
            </w:rPr>
            <w:t>3</w:t>
          </w:r>
          <w:r w:rsidR="00A3127A" w:rsidRPr="007218F6">
            <w:rPr>
              <w:rStyle w:val="PageNumber"/>
              <w:rFonts w:ascii="Arial" w:hAnsi="Arial" w:cs="Arial"/>
              <w:i/>
              <w:sz w:val="18"/>
              <w:szCs w:val="18"/>
            </w:rPr>
            <w:t>)</w:t>
          </w:r>
        </w:p>
        <w:p w14:paraId="0E6CF21B" w14:textId="77777777" w:rsidR="00A3127A" w:rsidRPr="00D645DC" w:rsidRDefault="00A3127A" w:rsidP="00A3127A">
          <w:pPr>
            <w:tabs>
              <w:tab w:val="center" w:pos="4680"/>
            </w:tabs>
            <w:rPr>
              <w:rFonts w:ascii="Arial" w:hAnsi="Arial" w:cs="Arial"/>
            </w:rPr>
          </w:pPr>
          <w:proofErr w:type="spellStart"/>
          <w:r w:rsidRPr="00180937">
            <w:rPr>
              <w:rStyle w:val="PageNumber"/>
              <w:rFonts w:ascii="Arial" w:hAnsi="Arial" w:cs="Arial"/>
              <w:b/>
              <w:sz w:val="18"/>
              <w:szCs w:val="18"/>
            </w:rPr>
            <w:t>CrR</w:t>
          </w:r>
          <w:proofErr w:type="spellEnd"/>
          <w:r w:rsidRPr="00180937">
            <w:rPr>
              <w:rStyle w:val="PageNumber"/>
              <w:rFonts w:ascii="Arial" w:hAnsi="Arial" w:cs="Arial"/>
              <w:b/>
              <w:sz w:val="18"/>
              <w:szCs w:val="18"/>
            </w:rPr>
            <w:t xml:space="preserve"> 4.2(g)</w:t>
          </w:r>
        </w:p>
      </w:tc>
      <w:tc>
        <w:tcPr>
          <w:tcW w:w="3192" w:type="dxa"/>
          <w:shd w:val="clear" w:color="auto" w:fill="auto"/>
        </w:tcPr>
        <w:p w14:paraId="0490B307" w14:textId="3B7A6945" w:rsidR="00A3127A" w:rsidRPr="00357780" w:rsidRDefault="00A73C60" w:rsidP="00A73C60">
          <w:pPr>
            <w:pStyle w:val="Footer"/>
            <w:tabs>
              <w:tab w:val="clear" w:pos="4320"/>
              <w:tab w:val="clear" w:pos="8640"/>
              <w:tab w:val="center" w:pos="4680"/>
              <w:tab w:val="right" w:pos="9360"/>
            </w:tabs>
            <w:jc w:val="center"/>
            <w:rPr>
              <w:rFonts w:ascii="Arial" w:hAnsi="Arial" w:cs="Arial"/>
              <w:b/>
              <w:sz w:val="18"/>
              <w:szCs w:val="18"/>
            </w:rPr>
          </w:pPr>
          <w:r>
            <w:rPr>
              <w:rFonts w:ascii="Arial" w:hAnsi="Arial" w:cs="Arial"/>
              <w:spacing w:val="-2"/>
              <w:sz w:val="18"/>
              <w:szCs w:val="18"/>
            </w:rPr>
            <w:t>Stat. of Def. on Plea of</w:t>
          </w:r>
          <w:r w:rsidR="00A3127A" w:rsidRPr="00180937">
            <w:rPr>
              <w:rFonts w:ascii="Arial" w:hAnsi="Arial" w:cs="Arial"/>
              <w:spacing w:val="-2"/>
              <w:sz w:val="18"/>
              <w:szCs w:val="18"/>
            </w:rPr>
            <w:t xml:space="preserve"> Guilty </w:t>
          </w:r>
          <w:r w:rsidR="00A3127A">
            <w:rPr>
              <w:rFonts w:ascii="Arial" w:hAnsi="Arial" w:cs="Arial"/>
              <w:spacing w:val="-2"/>
              <w:sz w:val="18"/>
              <w:szCs w:val="18"/>
            </w:rPr>
            <w:br/>
          </w:r>
          <w:r w:rsidR="00A3127A" w:rsidRPr="00180937">
            <w:rPr>
              <w:rFonts w:ascii="Arial" w:hAnsi="Arial" w:cs="Arial"/>
              <w:spacing w:val="-2"/>
              <w:sz w:val="18"/>
              <w:szCs w:val="18"/>
            </w:rPr>
            <w:t>(Non-Sex Offense) (STTDFG)</w:t>
          </w:r>
          <w:r w:rsidR="00A3127A">
            <w:rPr>
              <w:rFonts w:ascii="Arial" w:hAnsi="Arial" w:cs="Arial"/>
              <w:spacing w:val="-2"/>
              <w:sz w:val="18"/>
              <w:szCs w:val="18"/>
            </w:rPr>
            <w:br/>
          </w:r>
          <w:r w:rsidR="00A3127A" w:rsidRPr="00D645DC">
            <w:rPr>
              <w:rStyle w:val="PageNumber"/>
              <w:rFonts w:ascii="Arial" w:hAnsi="Arial" w:cs="Arial"/>
              <w:sz w:val="18"/>
              <w:szCs w:val="18"/>
            </w:rPr>
            <w:t>p.</w:t>
          </w:r>
          <w:r w:rsidR="00A3127A" w:rsidRPr="00357780">
            <w:rPr>
              <w:rStyle w:val="PageNumber"/>
              <w:rFonts w:ascii="Arial" w:hAnsi="Arial" w:cs="Arial"/>
              <w:b/>
              <w:sz w:val="18"/>
              <w:szCs w:val="18"/>
            </w:rPr>
            <w:t xml:space="preserve"> </w:t>
          </w:r>
          <w:r w:rsidR="00A3127A" w:rsidRPr="00357780">
            <w:rPr>
              <w:rStyle w:val="PageNumber"/>
              <w:rFonts w:ascii="Arial" w:hAnsi="Arial" w:cs="Arial"/>
              <w:b/>
              <w:sz w:val="18"/>
              <w:szCs w:val="18"/>
            </w:rPr>
            <w:fldChar w:fldCharType="begin"/>
          </w:r>
          <w:r w:rsidR="00A3127A" w:rsidRPr="00357780">
            <w:rPr>
              <w:rStyle w:val="PageNumber"/>
              <w:rFonts w:ascii="Arial" w:hAnsi="Arial" w:cs="Arial"/>
              <w:b/>
              <w:sz w:val="18"/>
              <w:szCs w:val="18"/>
            </w:rPr>
            <w:instrText xml:space="preserve"> PAGE </w:instrText>
          </w:r>
          <w:r w:rsidR="00A3127A" w:rsidRPr="00357780">
            <w:rPr>
              <w:rStyle w:val="PageNumber"/>
              <w:rFonts w:ascii="Arial" w:hAnsi="Arial" w:cs="Arial"/>
              <w:b/>
              <w:sz w:val="18"/>
              <w:szCs w:val="18"/>
            </w:rPr>
            <w:fldChar w:fldCharType="separate"/>
          </w:r>
          <w:r w:rsidR="00DA61A8">
            <w:rPr>
              <w:rStyle w:val="PageNumber"/>
              <w:rFonts w:ascii="Arial" w:hAnsi="Arial" w:cs="Arial"/>
              <w:b/>
              <w:noProof/>
              <w:sz w:val="18"/>
              <w:szCs w:val="18"/>
            </w:rPr>
            <w:t>12</w:t>
          </w:r>
          <w:r w:rsidR="00A3127A" w:rsidRPr="00357780">
            <w:rPr>
              <w:rStyle w:val="PageNumber"/>
              <w:rFonts w:ascii="Arial" w:hAnsi="Arial" w:cs="Arial"/>
              <w:b/>
              <w:sz w:val="18"/>
              <w:szCs w:val="18"/>
            </w:rPr>
            <w:fldChar w:fldCharType="end"/>
          </w:r>
          <w:r w:rsidR="00A3127A" w:rsidRPr="00357780">
            <w:rPr>
              <w:rStyle w:val="PageNumber"/>
              <w:rFonts w:ascii="Arial" w:hAnsi="Arial" w:cs="Arial"/>
              <w:b/>
              <w:sz w:val="18"/>
              <w:szCs w:val="18"/>
            </w:rPr>
            <w:t xml:space="preserve"> </w:t>
          </w:r>
          <w:r w:rsidR="00A3127A" w:rsidRPr="005627A7">
            <w:rPr>
              <w:rStyle w:val="PageNumber"/>
              <w:rFonts w:ascii="Arial" w:hAnsi="Arial" w:cs="Arial"/>
              <w:sz w:val="18"/>
              <w:szCs w:val="18"/>
            </w:rPr>
            <w:t>of</w:t>
          </w:r>
          <w:r w:rsidR="00A3127A" w:rsidRPr="00357780">
            <w:rPr>
              <w:rStyle w:val="PageNumber"/>
              <w:rFonts w:ascii="Arial" w:hAnsi="Arial" w:cs="Arial"/>
              <w:b/>
              <w:sz w:val="18"/>
              <w:szCs w:val="18"/>
            </w:rPr>
            <w:t xml:space="preserve"> </w:t>
          </w:r>
          <w:r w:rsidR="00A3127A">
            <w:rPr>
              <w:rStyle w:val="PageNumber"/>
              <w:rFonts w:ascii="Arial" w:hAnsi="Arial" w:cs="Arial"/>
              <w:b/>
              <w:sz w:val="18"/>
              <w:szCs w:val="18"/>
            </w:rPr>
            <w:fldChar w:fldCharType="begin"/>
          </w:r>
          <w:r w:rsidR="00A3127A">
            <w:rPr>
              <w:rStyle w:val="PageNumber"/>
              <w:rFonts w:ascii="Arial" w:hAnsi="Arial" w:cs="Arial"/>
              <w:b/>
              <w:sz w:val="18"/>
              <w:szCs w:val="18"/>
            </w:rPr>
            <w:instrText xml:space="preserve"> SECTIONPAGES  </w:instrText>
          </w:r>
          <w:r w:rsidR="00A3127A">
            <w:rPr>
              <w:rStyle w:val="PageNumber"/>
              <w:rFonts w:ascii="Arial" w:hAnsi="Arial" w:cs="Arial"/>
              <w:b/>
              <w:sz w:val="18"/>
              <w:szCs w:val="18"/>
            </w:rPr>
            <w:fldChar w:fldCharType="separate"/>
          </w:r>
          <w:r w:rsidR="00DA61A8">
            <w:rPr>
              <w:rStyle w:val="PageNumber"/>
              <w:rFonts w:ascii="Arial" w:hAnsi="Arial" w:cs="Arial"/>
              <w:b/>
              <w:noProof/>
              <w:sz w:val="18"/>
              <w:szCs w:val="18"/>
            </w:rPr>
            <w:t>12</w:t>
          </w:r>
          <w:r w:rsidR="00A3127A">
            <w:rPr>
              <w:rStyle w:val="PageNumber"/>
              <w:rFonts w:ascii="Arial" w:hAnsi="Arial" w:cs="Arial"/>
              <w:b/>
              <w:sz w:val="18"/>
              <w:szCs w:val="18"/>
            </w:rPr>
            <w:fldChar w:fldCharType="end"/>
          </w:r>
        </w:p>
      </w:tc>
      <w:tc>
        <w:tcPr>
          <w:tcW w:w="3192" w:type="dxa"/>
          <w:shd w:val="clear" w:color="auto" w:fill="auto"/>
        </w:tcPr>
        <w:p w14:paraId="3E30D661" w14:textId="77777777" w:rsidR="00A3127A" w:rsidRPr="000F0C8D" w:rsidRDefault="00A3127A" w:rsidP="00A3127A">
          <w:pPr>
            <w:pStyle w:val="Footer"/>
            <w:tabs>
              <w:tab w:val="clear" w:pos="4320"/>
              <w:tab w:val="clear" w:pos="8640"/>
              <w:tab w:val="center" w:pos="4680"/>
              <w:tab w:val="right" w:pos="9360"/>
            </w:tabs>
            <w:rPr>
              <w:rFonts w:ascii="Arial" w:hAnsi="Arial" w:cs="Arial"/>
              <w:sz w:val="18"/>
              <w:szCs w:val="18"/>
            </w:rPr>
          </w:pPr>
        </w:p>
      </w:tc>
    </w:tr>
  </w:tbl>
  <w:p w14:paraId="050F7FFD" w14:textId="1613C8DC" w:rsidR="00D645DC" w:rsidRPr="006F09E2" w:rsidRDefault="00D645DC" w:rsidP="00A73C60">
    <w:pPr>
      <w:rPr>
        <w:rFonts w:ascii="Arial" w:hAnsi="Arial" w:cs="Arial"/>
        <w:b/>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FE4F9" w14:textId="77777777" w:rsidR="007C599B" w:rsidRDefault="007C599B">
      <w:r>
        <w:rPr>
          <w:sz w:val="24"/>
        </w:rPr>
        <w:separator/>
      </w:r>
    </w:p>
  </w:footnote>
  <w:footnote w:type="continuationSeparator" w:id="0">
    <w:p w14:paraId="2E910F84" w14:textId="77777777" w:rsidR="007C599B" w:rsidRDefault="007C5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02C"/>
    <w:multiLevelType w:val="hybridMultilevel"/>
    <w:tmpl w:val="6A5A9736"/>
    <w:lvl w:ilvl="0" w:tplc="628633C0">
      <w:start w:val="1"/>
      <w:numFmt w:val="lowerRoman"/>
      <w:lvlText w:val="(%1)"/>
      <w:lvlJc w:val="left"/>
      <w:pPr>
        <w:ind w:left="2160" w:hanging="360"/>
      </w:pPr>
      <w:rPr>
        <w:rFonts w:hint="default"/>
        <w:b w:val="0"/>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75541E"/>
    <w:multiLevelType w:val="hybridMultilevel"/>
    <w:tmpl w:val="10944BEA"/>
    <w:lvl w:ilvl="0" w:tplc="628633C0">
      <w:start w:val="1"/>
      <w:numFmt w:val="lowerRoman"/>
      <w:lvlText w:val="(%1)"/>
      <w:lvlJc w:val="left"/>
      <w:pPr>
        <w:ind w:left="2610" w:hanging="72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C26579"/>
    <w:multiLevelType w:val="hybridMultilevel"/>
    <w:tmpl w:val="620854E6"/>
    <w:lvl w:ilvl="0" w:tplc="51EA0ABE">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3B6096"/>
    <w:multiLevelType w:val="hybridMultilevel"/>
    <w:tmpl w:val="5B26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06B93"/>
    <w:multiLevelType w:val="hybridMultilevel"/>
    <w:tmpl w:val="B8C01944"/>
    <w:lvl w:ilvl="0" w:tplc="9E32661C">
      <w:start w:val="19"/>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6056F53"/>
    <w:multiLevelType w:val="hybridMultilevel"/>
    <w:tmpl w:val="F3D0FE9E"/>
    <w:lvl w:ilvl="0" w:tplc="6A829F9E">
      <w:start w:val="1"/>
      <w:numFmt w:val="lowerRoman"/>
      <w:lvlText w:val="(%1)"/>
      <w:lvlJc w:val="left"/>
      <w:pPr>
        <w:ind w:left="2160" w:hanging="72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2"/>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AE"/>
    <w:rsid w:val="00004133"/>
    <w:rsid w:val="000323A0"/>
    <w:rsid w:val="00052454"/>
    <w:rsid w:val="0005693D"/>
    <w:rsid w:val="00066458"/>
    <w:rsid w:val="00094028"/>
    <w:rsid w:val="000970CE"/>
    <w:rsid w:val="000A6156"/>
    <w:rsid w:val="000A67A0"/>
    <w:rsid w:val="000D1D17"/>
    <w:rsid w:val="000E17D8"/>
    <w:rsid w:val="00126132"/>
    <w:rsid w:val="0014453A"/>
    <w:rsid w:val="001538EC"/>
    <w:rsid w:val="00180705"/>
    <w:rsid w:val="001A519B"/>
    <w:rsid w:val="001B54A6"/>
    <w:rsid w:val="001C12EC"/>
    <w:rsid w:val="001D0EDC"/>
    <w:rsid w:val="0022105F"/>
    <w:rsid w:val="002303AD"/>
    <w:rsid w:val="00261844"/>
    <w:rsid w:val="00263FF2"/>
    <w:rsid w:val="002765D2"/>
    <w:rsid w:val="0028181B"/>
    <w:rsid w:val="00284DB4"/>
    <w:rsid w:val="0029005F"/>
    <w:rsid w:val="002941B1"/>
    <w:rsid w:val="002A62B5"/>
    <w:rsid w:val="002A6F9C"/>
    <w:rsid w:val="002A7FB6"/>
    <w:rsid w:val="002B4B78"/>
    <w:rsid w:val="002C086C"/>
    <w:rsid w:val="002E34B3"/>
    <w:rsid w:val="002E5DE2"/>
    <w:rsid w:val="003010EA"/>
    <w:rsid w:val="00322146"/>
    <w:rsid w:val="003522E7"/>
    <w:rsid w:val="00357E94"/>
    <w:rsid w:val="00365B0F"/>
    <w:rsid w:val="003A0BBD"/>
    <w:rsid w:val="003A35C5"/>
    <w:rsid w:val="003A7F74"/>
    <w:rsid w:val="00425A80"/>
    <w:rsid w:val="00436AEC"/>
    <w:rsid w:val="00437BF1"/>
    <w:rsid w:val="00454139"/>
    <w:rsid w:val="00485E37"/>
    <w:rsid w:val="0048776D"/>
    <w:rsid w:val="00494EF6"/>
    <w:rsid w:val="004A4ED9"/>
    <w:rsid w:val="004A5A20"/>
    <w:rsid w:val="004A761D"/>
    <w:rsid w:val="004D0FDF"/>
    <w:rsid w:val="00504024"/>
    <w:rsid w:val="00517EBC"/>
    <w:rsid w:val="00525A79"/>
    <w:rsid w:val="00525C96"/>
    <w:rsid w:val="00525D92"/>
    <w:rsid w:val="00537452"/>
    <w:rsid w:val="005444AA"/>
    <w:rsid w:val="00560873"/>
    <w:rsid w:val="00564D80"/>
    <w:rsid w:val="005806F2"/>
    <w:rsid w:val="005851EE"/>
    <w:rsid w:val="005A039A"/>
    <w:rsid w:val="005B6D75"/>
    <w:rsid w:val="005C1F2C"/>
    <w:rsid w:val="005D1A1A"/>
    <w:rsid w:val="005F3F28"/>
    <w:rsid w:val="00600A47"/>
    <w:rsid w:val="006020D0"/>
    <w:rsid w:val="0060689E"/>
    <w:rsid w:val="00622939"/>
    <w:rsid w:val="00636C18"/>
    <w:rsid w:val="00643962"/>
    <w:rsid w:val="00652319"/>
    <w:rsid w:val="00676B51"/>
    <w:rsid w:val="006C075E"/>
    <w:rsid w:val="006C7705"/>
    <w:rsid w:val="006E3202"/>
    <w:rsid w:val="006F09E2"/>
    <w:rsid w:val="006F22B5"/>
    <w:rsid w:val="00705DB2"/>
    <w:rsid w:val="00710F85"/>
    <w:rsid w:val="00711718"/>
    <w:rsid w:val="007218F6"/>
    <w:rsid w:val="00736E8E"/>
    <w:rsid w:val="007554C7"/>
    <w:rsid w:val="00771168"/>
    <w:rsid w:val="00791FF1"/>
    <w:rsid w:val="00795FA2"/>
    <w:rsid w:val="007C599B"/>
    <w:rsid w:val="007D54A6"/>
    <w:rsid w:val="007F31C5"/>
    <w:rsid w:val="007F745A"/>
    <w:rsid w:val="008001BE"/>
    <w:rsid w:val="00801A55"/>
    <w:rsid w:val="00801EA2"/>
    <w:rsid w:val="00822795"/>
    <w:rsid w:val="008A13D4"/>
    <w:rsid w:val="008C085F"/>
    <w:rsid w:val="008C4D7A"/>
    <w:rsid w:val="008F2C76"/>
    <w:rsid w:val="00901EF1"/>
    <w:rsid w:val="00904EF2"/>
    <w:rsid w:val="009063AE"/>
    <w:rsid w:val="00936EDB"/>
    <w:rsid w:val="009373F2"/>
    <w:rsid w:val="00941353"/>
    <w:rsid w:val="009461EF"/>
    <w:rsid w:val="009554C6"/>
    <w:rsid w:val="00977887"/>
    <w:rsid w:val="00980F5D"/>
    <w:rsid w:val="009930A0"/>
    <w:rsid w:val="009A315A"/>
    <w:rsid w:val="009B3491"/>
    <w:rsid w:val="009C6C0B"/>
    <w:rsid w:val="009D1E3E"/>
    <w:rsid w:val="009F3E7B"/>
    <w:rsid w:val="00A2278F"/>
    <w:rsid w:val="00A3127A"/>
    <w:rsid w:val="00A737DF"/>
    <w:rsid w:val="00A73C60"/>
    <w:rsid w:val="00A80892"/>
    <w:rsid w:val="00A84310"/>
    <w:rsid w:val="00A85851"/>
    <w:rsid w:val="00AB4249"/>
    <w:rsid w:val="00AD4BE2"/>
    <w:rsid w:val="00AD7E5C"/>
    <w:rsid w:val="00AF7056"/>
    <w:rsid w:val="00B26A42"/>
    <w:rsid w:val="00B369A2"/>
    <w:rsid w:val="00B438CA"/>
    <w:rsid w:val="00B47E0C"/>
    <w:rsid w:val="00B62607"/>
    <w:rsid w:val="00B637C9"/>
    <w:rsid w:val="00B646E2"/>
    <w:rsid w:val="00B70B5E"/>
    <w:rsid w:val="00B75B7C"/>
    <w:rsid w:val="00B77355"/>
    <w:rsid w:val="00B836CD"/>
    <w:rsid w:val="00B93E4B"/>
    <w:rsid w:val="00BC4D38"/>
    <w:rsid w:val="00BE1052"/>
    <w:rsid w:val="00C20227"/>
    <w:rsid w:val="00C217B8"/>
    <w:rsid w:val="00C40281"/>
    <w:rsid w:val="00C42C2F"/>
    <w:rsid w:val="00C505FC"/>
    <w:rsid w:val="00C61FA8"/>
    <w:rsid w:val="00C651C7"/>
    <w:rsid w:val="00C66980"/>
    <w:rsid w:val="00C917CD"/>
    <w:rsid w:val="00CA24EF"/>
    <w:rsid w:val="00CA5E22"/>
    <w:rsid w:val="00CD2ADD"/>
    <w:rsid w:val="00CD41BB"/>
    <w:rsid w:val="00CE7478"/>
    <w:rsid w:val="00CF45E0"/>
    <w:rsid w:val="00D021B0"/>
    <w:rsid w:val="00D32C4B"/>
    <w:rsid w:val="00D3489E"/>
    <w:rsid w:val="00D366E2"/>
    <w:rsid w:val="00D3682B"/>
    <w:rsid w:val="00D3733A"/>
    <w:rsid w:val="00D40D03"/>
    <w:rsid w:val="00D55BE9"/>
    <w:rsid w:val="00D645DC"/>
    <w:rsid w:val="00D656A4"/>
    <w:rsid w:val="00D74721"/>
    <w:rsid w:val="00D8616A"/>
    <w:rsid w:val="00DA61A8"/>
    <w:rsid w:val="00DB5CA7"/>
    <w:rsid w:val="00DD1CF3"/>
    <w:rsid w:val="00DD1F5D"/>
    <w:rsid w:val="00DD2540"/>
    <w:rsid w:val="00DE28D5"/>
    <w:rsid w:val="00DE4DF5"/>
    <w:rsid w:val="00E0477C"/>
    <w:rsid w:val="00E1106F"/>
    <w:rsid w:val="00E1654B"/>
    <w:rsid w:val="00E26CB7"/>
    <w:rsid w:val="00E36BFB"/>
    <w:rsid w:val="00E3730D"/>
    <w:rsid w:val="00E41C9A"/>
    <w:rsid w:val="00E635A1"/>
    <w:rsid w:val="00E7211B"/>
    <w:rsid w:val="00E7359B"/>
    <w:rsid w:val="00E73981"/>
    <w:rsid w:val="00E90DAE"/>
    <w:rsid w:val="00EB34C2"/>
    <w:rsid w:val="00EC6516"/>
    <w:rsid w:val="00EE118A"/>
    <w:rsid w:val="00EF3ACC"/>
    <w:rsid w:val="00F116C1"/>
    <w:rsid w:val="00F17299"/>
    <w:rsid w:val="00F21CB5"/>
    <w:rsid w:val="00F3054C"/>
    <w:rsid w:val="00F47910"/>
    <w:rsid w:val="00F57D35"/>
    <w:rsid w:val="00F61FA8"/>
    <w:rsid w:val="00F71E0D"/>
    <w:rsid w:val="00F73DC3"/>
    <w:rsid w:val="00FA015B"/>
    <w:rsid w:val="00FA68BE"/>
    <w:rsid w:val="00FB43D4"/>
    <w:rsid w:val="00FB6C9B"/>
    <w:rsid w:val="00FC1096"/>
    <w:rsid w:val="00FC5DAD"/>
    <w:rsid w:val="00FC658E"/>
    <w:rsid w:val="00FC7337"/>
    <w:rsid w:val="00FD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FA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left" w:pos="-720"/>
        <w:tab w:val="left" w:pos="1743"/>
      </w:tabs>
      <w:spacing w:before="90"/>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pPr>
    <w:rPr>
      <w:rFonts w:ascii="Times New Roman" w:hAnsi="Times New Roman"/>
      <w:b/>
      <w:i/>
      <w:spacing w:val="-2"/>
      <w:sz w:val="22"/>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2">
    <w:name w:val="Body Text 2"/>
    <w:basedOn w:val="Normal"/>
    <w:pPr>
      <w:widowControl/>
      <w:tabs>
        <w:tab w:val="left" w:pos="-720"/>
        <w:tab w:val="left" w:pos="0"/>
        <w:tab w:val="left" w:pos="720"/>
      </w:tabs>
      <w:suppressAutoHyphens/>
      <w:ind w:left="720" w:hanging="720"/>
    </w:pPr>
    <w:rPr>
      <w:rFonts w:ascii="Times New Roman" w:hAnsi="Times New Roman"/>
      <w:b/>
      <w:spacing w:val="-2"/>
      <w:sz w:val="22"/>
    </w:rPr>
  </w:style>
  <w:style w:type="paragraph" w:styleId="BalloonText">
    <w:name w:val="Balloon Text"/>
    <w:basedOn w:val="Normal"/>
    <w:rPr>
      <w:rFonts w:ascii="Tahoma" w:hAnsi="Tahoma"/>
      <w:sz w:val="16"/>
    </w:rPr>
  </w:style>
  <w:style w:type="paragraph" w:styleId="Revision">
    <w:name w:val="Revision"/>
    <w:hidden/>
    <w:uiPriority w:val="99"/>
    <w:semiHidden/>
    <w:rPr>
      <w:rFonts w:ascii="Courier New" w:hAnsi="Courier New"/>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Courier New" w:hAnsi="Courier New"/>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ourier New" w:hAnsi="Courier New"/>
      <w:b/>
      <w:bCs/>
    </w:rPr>
  </w:style>
  <w:style w:type="character" w:customStyle="1" w:styleId="documentbody5">
    <w:name w:val="documentbody5"/>
    <w:rPr>
      <w:rFonts w:ascii="Verdana" w:hAnsi="Verdana" w:hint="default"/>
      <w:sz w:val="19"/>
      <w:szCs w:val="19"/>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rsid w:val="00D645DC"/>
    <w:rPr>
      <w:rFonts w:ascii="Courier New" w:hAnsi="Courier New"/>
    </w:rPr>
  </w:style>
  <w:style w:type="character" w:styleId="PageNumber">
    <w:name w:val="page number"/>
    <w:basedOn w:val="DefaultParagraphFont"/>
    <w:rsid w:val="00D645DC"/>
  </w:style>
  <w:style w:type="character" w:styleId="FollowedHyperlink">
    <w:name w:val="FollowedHyperlink"/>
    <w:basedOn w:val="DefaultParagraphFont"/>
    <w:uiPriority w:val="99"/>
    <w:semiHidden/>
    <w:unhideWhenUsed/>
    <w:rsid w:val="00EF3ACC"/>
    <w:rPr>
      <w:color w:val="954F72" w:themeColor="followedHyperlink"/>
      <w:u w:val="single"/>
    </w:rPr>
  </w:style>
  <w:style w:type="table" w:styleId="TableGrid">
    <w:name w:val="Table Grid"/>
    <w:basedOn w:val="TableNormal"/>
    <w:uiPriority w:val="59"/>
    <w:rsid w:val="00AD7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50868">
      <w:bodyDiv w:val="1"/>
      <w:marLeft w:val="0"/>
      <w:marRight w:val="0"/>
      <w:marTop w:val="0"/>
      <w:marBottom w:val="0"/>
      <w:divBdr>
        <w:top w:val="none" w:sz="0" w:space="0" w:color="auto"/>
        <w:left w:val="none" w:sz="0" w:space="0" w:color="auto"/>
        <w:bottom w:val="none" w:sz="0" w:space="0" w:color="auto"/>
        <w:right w:val="none" w:sz="0" w:space="0" w:color="auto"/>
      </w:divBdr>
    </w:div>
    <w:div w:id="1565216240">
      <w:bodyDiv w:val="1"/>
      <w:marLeft w:val="0"/>
      <w:marRight w:val="0"/>
      <w:marTop w:val="0"/>
      <w:marBottom w:val="0"/>
      <w:divBdr>
        <w:top w:val="none" w:sz="0" w:space="0" w:color="auto"/>
        <w:left w:val="none" w:sz="0" w:space="0" w:color="auto"/>
        <w:bottom w:val="none" w:sz="0" w:space="0" w:color="auto"/>
        <w:right w:val="none" w:sz="0" w:space="0" w:color="auto"/>
      </w:divBdr>
    </w:div>
    <w:div w:id="16174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70BA-0A2E-4069-8B52-30D63CA3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2023-08-04T20:40:00Z</dcterms:created>
  <dcterms:modified xsi:type="dcterms:W3CDTF">2023-10-31T13:38:00Z</dcterms:modified>
</cp:coreProperties>
</file>